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8B742" w14:textId="77777777" w:rsidR="0025595F" w:rsidRPr="00745E85" w:rsidRDefault="00B921B1" w:rsidP="00761515">
      <w:pPr>
        <w:spacing w:line="360" w:lineRule="auto"/>
        <w:ind w:left="80" w:right="40"/>
        <w:jc w:val="center"/>
        <w:rPr>
          <w:b/>
          <w:sz w:val="16"/>
          <w:szCs w:val="16"/>
        </w:rPr>
      </w:pPr>
      <w:r>
        <w:rPr>
          <w:sz w:val="16"/>
          <w:szCs w:val="16"/>
        </w:rPr>
        <w:object w:dxaOrig="1440" w:dyaOrig="1440" w14:anchorId="775A0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0;width:49.5pt;height:48.5pt;z-index:1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540210030" r:id="rId8"/>
        </w:object>
      </w:r>
    </w:p>
    <w:p w14:paraId="3B0B4089" w14:textId="77777777" w:rsidR="00D349CD" w:rsidRPr="00CC6A6F" w:rsidRDefault="00D349CD" w:rsidP="00761515">
      <w:pPr>
        <w:widowControl w:val="0"/>
        <w:spacing w:line="360" w:lineRule="auto"/>
        <w:ind w:left="80" w:right="40"/>
        <w:jc w:val="center"/>
        <w:rPr>
          <w:b/>
          <w:sz w:val="18"/>
          <w:szCs w:val="16"/>
        </w:rPr>
      </w:pPr>
      <w:r w:rsidRPr="00CC6A6F">
        <w:rPr>
          <w:b/>
          <w:sz w:val="18"/>
          <w:szCs w:val="16"/>
        </w:rPr>
        <w:t>MINISTÉRIO DA EDUCAÇÃO</w:t>
      </w:r>
    </w:p>
    <w:p w14:paraId="39B78E47" w14:textId="77777777" w:rsidR="00D349CD" w:rsidRPr="00CC6A6F" w:rsidRDefault="00D349CD" w:rsidP="00761515">
      <w:pPr>
        <w:widowControl w:val="0"/>
        <w:spacing w:line="360" w:lineRule="auto"/>
        <w:ind w:left="80" w:right="40"/>
        <w:jc w:val="center"/>
        <w:rPr>
          <w:b/>
          <w:sz w:val="18"/>
          <w:szCs w:val="16"/>
        </w:rPr>
      </w:pPr>
      <w:r w:rsidRPr="00CC6A6F">
        <w:rPr>
          <w:b/>
          <w:sz w:val="18"/>
          <w:szCs w:val="16"/>
        </w:rPr>
        <w:t>UNIVERSIDADE FEDERAL DE GOIÁS</w:t>
      </w:r>
    </w:p>
    <w:p w14:paraId="51DA10B6" w14:textId="77777777" w:rsidR="00D349CD" w:rsidRPr="00CC6A6F" w:rsidRDefault="00D349CD" w:rsidP="00761515">
      <w:pPr>
        <w:widowControl w:val="0"/>
        <w:spacing w:line="360" w:lineRule="auto"/>
        <w:ind w:left="80" w:right="40"/>
        <w:jc w:val="center"/>
        <w:rPr>
          <w:b/>
          <w:sz w:val="18"/>
          <w:szCs w:val="16"/>
        </w:rPr>
      </w:pPr>
      <w:r w:rsidRPr="00CC6A6F">
        <w:rPr>
          <w:b/>
          <w:sz w:val="18"/>
          <w:szCs w:val="16"/>
        </w:rPr>
        <w:t>PRO-REITORIA DE PESQUISA E PÓS-GRADUAÇÃO</w:t>
      </w:r>
    </w:p>
    <w:p w14:paraId="35BFE491" w14:textId="77777777" w:rsidR="00D349CD" w:rsidRPr="00CC6A6F" w:rsidRDefault="00D349CD" w:rsidP="00761515">
      <w:pPr>
        <w:widowControl w:val="0"/>
        <w:spacing w:line="360" w:lineRule="auto"/>
        <w:ind w:left="80" w:right="40"/>
        <w:jc w:val="center"/>
        <w:rPr>
          <w:b/>
          <w:sz w:val="18"/>
          <w:szCs w:val="16"/>
        </w:rPr>
      </w:pPr>
      <w:r w:rsidRPr="00CC6A6F">
        <w:rPr>
          <w:b/>
          <w:sz w:val="18"/>
          <w:szCs w:val="16"/>
        </w:rPr>
        <w:t>FACULDADE DE ODONTOLOGIA</w:t>
      </w:r>
    </w:p>
    <w:p w14:paraId="1DB06F56" w14:textId="77777777" w:rsidR="00D349CD" w:rsidRPr="00CC6A6F" w:rsidRDefault="00D349CD" w:rsidP="00761515">
      <w:pPr>
        <w:widowControl w:val="0"/>
        <w:spacing w:line="360" w:lineRule="auto"/>
        <w:ind w:left="80" w:right="40"/>
        <w:jc w:val="center"/>
        <w:rPr>
          <w:b/>
          <w:sz w:val="18"/>
          <w:szCs w:val="16"/>
        </w:rPr>
      </w:pPr>
      <w:r w:rsidRPr="00CC6A6F">
        <w:rPr>
          <w:b/>
          <w:sz w:val="18"/>
          <w:szCs w:val="16"/>
        </w:rPr>
        <w:t xml:space="preserve">COORDENAÇÃO DO CURSO DE </w:t>
      </w:r>
      <w:r w:rsidR="001B109E" w:rsidRPr="00CC6A6F">
        <w:rPr>
          <w:b/>
          <w:sz w:val="18"/>
          <w:szCs w:val="16"/>
        </w:rPr>
        <w:t>ESPECIALIZAÇÃO EM ESTOMATOLOGIA</w:t>
      </w:r>
    </w:p>
    <w:p w14:paraId="14ABF5DC" w14:textId="77777777" w:rsidR="00D349CD" w:rsidRDefault="00D349CD" w:rsidP="00761515">
      <w:pPr>
        <w:widowControl w:val="0"/>
        <w:spacing w:line="360" w:lineRule="auto"/>
        <w:ind w:right="40"/>
        <w:jc w:val="both"/>
        <w:rPr>
          <w:sz w:val="16"/>
          <w:szCs w:val="16"/>
        </w:rPr>
      </w:pPr>
    </w:p>
    <w:p w14:paraId="25106387" w14:textId="77777777" w:rsidR="009F7790" w:rsidRPr="00745E85" w:rsidRDefault="009F7790" w:rsidP="00761515">
      <w:pPr>
        <w:widowControl w:val="0"/>
        <w:spacing w:line="360" w:lineRule="auto"/>
        <w:ind w:right="40"/>
        <w:jc w:val="both"/>
        <w:rPr>
          <w:sz w:val="16"/>
          <w:szCs w:val="16"/>
        </w:rPr>
      </w:pPr>
    </w:p>
    <w:p w14:paraId="2403B491" w14:textId="34C5E59B" w:rsidR="00D349CD" w:rsidRPr="00CC6A6F" w:rsidRDefault="00D349CD" w:rsidP="00761515">
      <w:pPr>
        <w:spacing w:line="360" w:lineRule="auto"/>
        <w:rPr>
          <w:b/>
          <w:bCs/>
          <w:color w:val="000000"/>
          <w:sz w:val="24"/>
          <w:szCs w:val="24"/>
          <w:u w:val="single"/>
        </w:rPr>
      </w:pPr>
      <w:r w:rsidRPr="00CC6A6F">
        <w:rPr>
          <w:b/>
          <w:bCs/>
          <w:sz w:val="24"/>
          <w:szCs w:val="24"/>
          <w:u w:val="single"/>
        </w:rPr>
        <w:t>EDITAL Nº</w:t>
      </w:r>
      <w:r w:rsidR="00051A46" w:rsidRPr="00CC6A6F">
        <w:rPr>
          <w:b/>
          <w:bCs/>
          <w:sz w:val="24"/>
          <w:szCs w:val="24"/>
          <w:u w:val="single"/>
        </w:rPr>
        <w:t>.</w:t>
      </w:r>
      <w:r w:rsidRPr="00CC6A6F">
        <w:rPr>
          <w:b/>
          <w:bCs/>
          <w:sz w:val="24"/>
          <w:szCs w:val="24"/>
          <w:u w:val="single"/>
        </w:rPr>
        <w:t xml:space="preserve"> </w:t>
      </w:r>
      <w:r w:rsidR="00CC6A6F" w:rsidRPr="00CC6A6F">
        <w:rPr>
          <w:b/>
          <w:bCs/>
          <w:sz w:val="24"/>
          <w:szCs w:val="24"/>
          <w:u w:val="single"/>
        </w:rPr>
        <w:t>01/</w:t>
      </w:r>
      <w:r w:rsidR="003B607A" w:rsidRPr="00CC6A6F">
        <w:rPr>
          <w:b/>
          <w:bCs/>
          <w:color w:val="000000"/>
          <w:sz w:val="24"/>
          <w:szCs w:val="24"/>
          <w:u w:val="single"/>
        </w:rPr>
        <w:t>201</w:t>
      </w:r>
      <w:r w:rsidR="000258BE" w:rsidRPr="00CC6A6F">
        <w:rPr>
          <w:b/>
          <w:bCs/>
          <w:color w:val="000000"/>
          <w:sz w:val="24"/>
          <w:szCs w:val="24"/>
          <w:u w:val="single"/>
        </w:rPr>
        <w:t>6</w:t>
      </w:r>
    </w:p>
    <w:p w14:paraId="3D32E8A1" w14:textId="77777777" w:rsidR="00D349CD" w:rsidRPr="00CC6A6F" w:rsidRDefault="00D349CD" w:rsidP="00761515">
      <w:pPr>
        <w:pStyle w:val="Figura"/>
        <w:widowControl/>
        <w:jc w:val="both"/>
        <w:rPr>
          <w:bCs/>
          <w:szCs w:val="24"/>
        </w:rPr>
      </w:pPr>
    </w:p>
    <w:p w14:paraId="65134D0A" w14:textId="77777777" w:rsidR="00D349CD" w:rsidRPr="00CC6A6F" w:rsidRDefault="00D349CD" w:rsidP="00761515">
      <w:pPr>
        <w:pStyle w:val="Figura"/>
        <w:widowControl/>
        <w:jc w:val="both"/>
        <w:rPr>
          <w:b/>
          <w:bCs/>
          <w:szCs w:val="24"/>
        </w:rPr>
      </w:pPr>
      <w:r w:rsidRPr="00CC6A6F">
        <w:rPr>
          <w:b/>
          <w:bCs/>
          <w:szCs w:val="24"/>
        </w:rPr>
        <w:t>1 - INFORMAÇÕES GERAIS</w:t>
      </w:r>
    </w:p>
    <w:p w14:paraId="40D1DC0C" w14:textId="77777777" w:rsidR="00902ABD" w:rsidRPr="00CC6A6F" w:rsidRDefault="00902ABD" w:rsidP="00902ABD">
      <w:pPr>
        <w:rPr>
          <w:sz w:val="24"/>
          <w:szCs w:val="24"/>
        </w:rPr>
      </w:pPr>
    </w:p>
    <w:p w14:paraId="307F6FB2" w14:textId="3E85BA1B" w:rsidR="00D349CD" w:rsidRPr="00CC6A6F" w:rsidRDefault="00D349CD" w:rsidP="00761515">
      <w:pPr>
        <w:spacing w:line="360" w:lineRule="auto"/>
        <w:ind w:firstLine="708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A Coordenação do Curso de Especialização em </w:t>
      </w:r>
      <w:proofErr w:type="spellStart"/>
      <w:r w:rsidR="00FE53B6" w:rsidRPr="00CC6A6F">
        <w:rPr>
          <w:sz w:val="24"/>
          <w:szCs w:val="24"/>
        </w:rPr>
        <w:t>Estomatologia</w:t>
      </w:r>
      <w:proofErr w:type="spellEnd"/>
      <w:r w:rsidRPr="00CC6A6F">
        <w:rPr>
          <w:sz w:val="24"/>
          <w:szCs w:val="24"/>
        </w:rPr>
        <w:t xml:space="preserve"> da Faculdade de Odontologia da UFG</w:t>
      </w:r>
      <w:r w:rsidR="00761515" w:rsidRPr="00CC6A6F">
        <w:rPr>
          <w:sz w:val="24"/>
          <w:szCs w:val="24"/>
        </w:rPr>
        <w:t xml:space="preserve"> Regional de Goiânia</w:t>
      </w:r>
      <w:r w:rsidRPr="00CC6A6F">
        <w:rPr>
          <w:sz w:val="24"/>
          <w:szCs w:val="24"/>
        </w:rPr>
        <w:t xml:space="preserve">, com sede na Primeira Avenida s/nº, </w:t>
      </w:r>
      <w:r w:rsidR="000258BE" w:rsidRPr="00CC6A6F">
        <w:rPr>
          <w:sz w:val="24"/>
          <w:szCs w:val="24"/>
        </w:rPr>
        <w:t>3</w:t>
      </w:r>
      <w:r w:rsidRPr="00CC6A6F">
        <w:rPr>
          <w:sz w:val="24"/>
          <w:szCs w:val="24"/>
        </w:rPr>
        <w:t>º Andar</w:t>
      </w:r>
      <w:r w:rsidR="003B607A" w:rsidRPr="00CC6A6F">
        <w:rPr>
          <w:sz w:val="24"/>
          <w:szCs w:val="24"/>
        </w:rPr>
        <w:t>, Setor da Pós-Graduação</w:t>
      </w:r>
      <w:r w:rsidR="000258BE" w:rsidRPr="00CC6A6F">
        <w:rPr>
          <w:sz w:val="24"/>
          <w:szCs w:val="24"/>
        </w:rPr>
        <w:t xml:space="preserve"> </w:t>
      </w:r>
      <w:r w:rsidR="00636709">
        <w:rPr>
          <w:i/>
          <w:sz w:val="24"/>
          <w:szCs w:val="24"/>
        </w:rPr>
        <w:t>Lato</w:t>
      </w:r>
      <w:r w:rsidR="000258BE" w:rsidRPr="00CC6A6F">
        <w:rPr>
          <w:i/>
          <w:sz w:val="24"/>
          <w:szCs w:val="24"/>
        </w:rPr>
        <w:t xml:space="preserve"> Sensu</w:t>
      </w:r>
      <w:r w:rsidRPr="00CC6A6F">
        <w:rPr>
          <w:sz w:val="24"/>
          <w:szCs w:val="24"/>
        </w:rPr>
        <w:t xml:space="preserve">, </w:t>
      </w:r>
      <w:r w:rsidR="000258BE" w:rsidRPr="00CC6A6F">
        <w:rPr>
          <w:sz w:val="24"/>
          <w:szCs w:val="24"/>
        </w:rPr>
        <w:t xml:space="preserve">Telefone: 62-3209-6324, </w:t>
      </w:r>
      <w:r w:rsidRPr="00CC6A6F">
        <w:rPr>
          <w:sz w:val="24"/>
          <w:szCs w:val="24"/>
        </w:rPr>
        <w:t>Setor Universitário. CEP: 74605-220, Goiânia, GO, torna público que estarão abertas as inscrições para o referido curso.</w:t>
      </w:r>
    </w:p>
    <w:p w14:paraId="23ECCB32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4E3BF43C" w14:textId="59F67627" w:rsidR="00D349CD" w:rsidRPr="00CC6A6F" w:rsidRDefault="00D349CD" w:rsidP="00633336">
      <w:pPr>
        <w:spacing w:line="360" w:lineRule="auto"/>
        <w:ind w:firstLine="708"/>
        <w:jc w:val="both"/>
        <w:rPr>
          <w:sz w:val="24"/>
          <w:szCs w:val="24"/>
          <w:highlight w:val="yellow"/>
        </w:rPr>
      </w:pPr>
      <w:r w:rsidRPr="00CC6A6F">
        <w:rPr>
          <w:sz w:val="24"/>
          <w:szCs w:val="24"/>
        </w:rPr>
        <w:t xml:space="preserve">O Curso será realizado no período de </w:t>
      </w:r>
      <w:r w:rsidR="006D4950" w:rsidRPr="00CC6A6F">
        <w:rPr>
          <w:sz w:val="24"/>
          <w:szCs w:val="24"/>
        </w:rPr>
        <w:t>15</w:t>
      </w:r>
      <w:r w:rsidRPr="00CC6A6F">
        <w:rPr>
          <w:sz w:val="24"/>
          <w:szCs w:val="24"/>
        </w:rPr>
        <w:t>/0</w:t>
      </w:r>
      <w:r w:rsidR="006D4950" w:rsidRPr="00CC6A6F">
        <w:rPr>
          <w:sz w:val="24"/>
          <w:szCs w:val="24"/>
        </w:rPr>
        <w:t>2</w:t>
      </w:r>
      <w:r w:rsidRPr="00CC6A6F">
        <w:rPr>
          <w:sz w:val="24"/>
          <w:szCs w:val="24"/>
        </w:rPr>
        <w:t>/201</w:t>
      </w:r>
      <w:r w:rsidR="006D4950" w:rsidRPr="00CC6A6F">
        <w:rPr>
          <w:sz w:val="24"/>
          <w:szCs w:val="24"/>
        </w:rPr>
        <w:t>7</w:t>
      </w:r>
      <w:r w:rsidRPr="00CC6A6F">
        <w:rPr>
          <w:sz w:val="24"/>
          <w:szCs w:val="24"/>
        </w:rPr>
        <w:t xml:space="preserve"> a </w:t>
      </w:r>
      <w:r w:rsidR="00633336" w:rsidRPr="00CC6A6F">
        <w:rPr>
          <w:sz w:val="24"/>
          <w:szCs w:val="24"/>
        </w:rPr>
        <w:t>14</w:t>
      </w:r>
      <w:r w:rsidRPr="00CC6A6F">
        <w:rPr>
          <w:sz w:val="24"/>
          <w:szCs w:val="24"/>
        </w:rPr>
        <w:t>/0</w:t>
      </w:r>
      <w:r w:rsidR="00BD7C83" w:rsidRPr="00CC6A6F">
        <w:rPr>
          <w:sz w:val="24"/>
          <w:szCs w:val="24"/>
        </w:rPr>
        <w:t>9</w:t>
      </w:r>
      <w:r w:rsidRPr="00CC6A6F">
        <w:rPr>
          <w:sz w:val="24"/>
          <w:szCs w:val="24"/>
        </w:rPr>
        <w:t>/201</w:t>
      </w:r>
      <w:r w:rsidR="000258BE" w:rsidRPr="00CC6A6F">
        <w:rPr>
          <w:sz w:val="24"/>
          <w:szCs w:val="24"/>
        </w:rPr>
        <w:t>8</w:t>
      </w:r>
      <w:r w:rsidRPr="00CC6A6F">
        <w:rPr>
          <w:sz w:val="24"/>
          <w:szCs w:val="24"/>
        </w:rPr>
        <w:t>,</w:t>
      </w:r>
      <w:r w:rsidR="00502AD3" w:rsidRPr="00CC6A6F">
        <w:rPr>
          <w:sz w:val="24"/>
          <w:szCs w:val="24"/>
        </w:rPr>
        <w:t xml:space="preserve"> totalizando a carga horária</w:t>
      </w:r>
      <w:r w:rsidRPr="00CC6A6F">
        <w:rPr>
          <w:sz w:val="24"/>
          <w:szCs w:val="24"/>
        </w:rPr>
        <w:t xml:space="preserve"> de </w:t>
      </w:r>
      <w:r w:rsidR="00A77944" w:rsidRPr="00CC6A6F">
        <w:rPr>
          <w:sz w:val="24"/>
          <w:szCs w:val="24"/>
        </w:rPr>
        <w:t>817</w:t>
      </w:r>
      <w:r w:rsidRPr="00CC6A6F">
        <w:rPr>
          <w:sz w:val="24"/>
          <w:szCs w:val="24"/>
        </w:rPr>
        <w:t xml:space="preserve"> horas, e será ministrado</w:t>
      </w:r>
      <w:r w:rsidR="00961B16" w:rsidRPr="00CC6A6F">
        <w:rPr>
          <w:sz w:val="24"/>
          <w:szCs w:val="24"/>
        </w:rPr>
        <w:t xml:space="preserve"> quinzenalmente às quartas-feiras das 14h-18</w:t>
      </w:r>
      <w:r w:rsidRPr="00CC6A6F">
        <w:rPr>
          <w:sz w:val="24"/>
          <w:szCs w:val="24"/>
        </w:rPr>
        <w:t xml:space="preserve">h, quintas-feiras das </w:t>
      </w:r>
      <w:r w:rsidR="00961B16" w:rsidRPr="00CC6A6F">
        <w:rPr>
          <w:sz w:val="24"/>
          <w:szCs w:val="24"/>
        </w:rPr>
        <w:t xml:space="preserve">08h-12h e 14h-18h e </w:t>
      </w:r>
      <w:r w:rsidRPr="00CC6A6F">
        <w:rPr>
          <w:sz w:val="24"/>
          <w:szCs w:val="24"/>
        </w:rPr>
        <w:t>sextas-feiras das 08h-12h e 14h-</w:t>
      </w:r>
      <w:r w:rsidR="00961B16" w:rsidRPr="00CC6A6F">
        <w:rPr>
          <w:sz w:val="24"/>
          <w:szCs w:val="24"/>
        </w:rPr>
        <w:t>18</w:t>
      </w:r>
      <w:r w:rsidRPr="00CC6A6F">
        <w:rPr>
          <w:sz w:val="24"/>
          <w:szCs w:val="24"/>
        </w:rPr>
        <w:t>h</w:t>
      </w:r>
      <w:r w:rsidR="00761515" w:rsidRPr="00CC6A6F">
        <w:rPr>
          <w:sz w:val="24"/>
          <w:szCs w:val="24"/>
        </w:rPr>
        <w:t>, na</w:t>
      </w:r>
      <w:r w:rsidR="00961B16" w:rsidRPr="00CC6A6F">
        <w:rPr>
          <w:sz w:val="24"/>
          <w:szCs w:val="24"/>
        </w:rPr>
        <w:t xml:space="preserve"> Faculdade de Odontologia </w:t>
      </w:r>
      <w:r w:rsidR="00761515" w:rsidRPr="00CC6A6F">
        <w:rPr>
          <w:sz w:val="24"/>
          <w:szCs w:val="24"/>
        </w:rPr>
        <w:t>da UFG</w:t>
      </w:r>
      <w:r w:rsidR="00961B16" w:rsidRPr="00CC6A6F">
        <w:rPr>
          <w:sz w:val="24"/>
          <w:szCs w:val="24"/>
        </w:rPr>
        <w:t xml:space="preserve"> e Hospital Araújo Jorge/Associação de Combate ao Câncer em Goiás</w:t>
      </w:r>
      <w:r w:rsidR="000258BE" w:rsidRPr="00CC6A6F">
        <w:rPr>
          <w:sz w:val="24"/>
          <w:szCs w:val="24"/>
        </w:rPr>
        <w:t>.</w:t>
      </w:r>
    </w:p>
    <w:p w14:paraId="6D158F0A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6F1D6C64" w14:textId="77777777" w:rsidR="00D349CD" w:rsidRPr="00CC6A6F" w:rsidRDefault="00D349CD" w:rsidP="008D0EB0">
      <w:pPr>
        <w:spacing w:line="360" w:lineRule="auto"/>
        <w:ind w:firstLine="708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O Curso de Especialização em </w:t>
      </w:r>
      <w:proofErr w:type="spellStart"/>
      <w:r w:rsidR="00ED5BBF" w:rsidRPr="00CC6A6F">
        <w:rPr>
          <w:sz w:val="24"/>
          <w:szCs w:val="24"/>
        </w:rPr>
        <w:t>Estomatologia</w:t>
      </w:r>
      <w:proofErr w:type="spellEnd"/>
      <w:r w:rsidRPr="00CC6A6F">
        <w:rPr>
          <w:sz w:val="24"/>
          <w:szCs w:val="24"/>
        </w:rPr>
        <w:t xml:space="preserve"> destina-se a profissionais graduados na área de Odontologia, em cursos reconhecidos pelo MEC, tendo como objetivos principais a formação de especialistas na área de </w:t>
      </w:r>
      <w:proofErr w:type="spellStart"/>
      <w:r w:rsidR="00FE53B6" w:rsidRPr="00CC6A6F">
        <w:rPr>
          <w:sz w:val="24"/>
          <w:szCs w:val="24"/>
        </w:rPr>
        <w:t>Estomatologia</w:t>
      </w:r>
      <w:proofErr w:type="spellEnd"/>
      <w:r w:rsidR="00761515" w:rsidRPr="00CC6A6F">
        <w:rPr>
          <w:sz w:val="24"/>
          <w:szCs w:val="24"/>
        </w:rPr>
        <w:t xml:space="preserve"> </w:t>
      </w:r>
      <w:r w:rsidR="008D0EB0" w:rsidRPr="00CC6A6F">
        <w:rPr>
          <w:sz w:val="24"/>
          <w:szCs w:val="24"/>
        </w:rPr>
        <w:t xml:space="preserve">prevenir, diagnosticar, acompanhar e tratar as doenças da boca e suas estruturas anexas e as manifestações bucais das doenças sistêmicas; diagnosticar e prevenir as doenças sistêmicas que possam interferir no tratamento odontológico em um contexto multiprofissional; prescrever e interpretar exames complementares; realizar procedimentos cirúrgicos ambulatoriais ou em ambiente hospitalar (biópsias </w:t>
      </w:r>
      <w:proofErr w:type="spellStart"/>
      <w:r w:rsidR="008D0EB0" w:rsidRPr="00CC6A6F">
        <w:rPr>
          <w:sz w:val="24"/>
          <w:szCs w:val="24"/>
        </w:rPr>
        <w:t>incisional</w:t>
      </w:r>
      <w:proofErr w:type="spellEnd"/>
      <w:r w:rsidR="008D0EB0" w:rsidRPr="00CC6A6F">
        <w:rPr>
          <w:sz w:val="24"/>
          <w:szCs w:val="24"/>
        </w:rPr>
        <w:t xml:space="preserve"> e </w:t>
      </w:r>
      <w:proofErr w:type="spellStart"/>
      <w:r w:rsidR="008D0EB0" w:rsidRPr="00CC6A6F">
        <w:rPr>
          <w:sz w:val="24"/>
          <w:szCs w:val="24"/>
        </w:rPr>
        <w:t>excisional</w:t>
      </w:r>
      <w:proofErr w:type="spellEnd"/>
      <w:r w:rsidR="008D0EB0" w:rsidRPr="00CC6A6F">
        <w:rPr>
          <w:sz w:val="24"/>
          <w:szCs w:val="24"/>
        </w:rPr>
        <w:t xml:space="preserve">); preparar o paciente oncológico e/ou transplantados antes, durante e após o tratamento com uma atuação em equipes transdisciplinares de saúde; </w:t>
      </w:r>
      <w:r w:rsidR="008D0EB0" w:rsidRPr="00CC6A6F">
        <w:rPr>
          <w:sz w:val="24"/>
          <w:szCs w:val="24"/>
        </w:rPr>
        <w:lastRenderedPageBreak/>
        <w:t>praticar a odontologia baseada em evidência científica; atuar em equipes transdisciplinares de saúde no ambiente hospitalar.</w:t>
      </w:r>
    </w:p>
    <w:p w14:paraId="56D4189C" w14:textId="77777777" w:rsidR="008D0EB0" w:rsidRPr="00CC6A6F" w:rsidRDefault="008D0EB0" w:rsidP="008D0EB0">
      <w:pPr>
        <w:spacing w:line="360" w:lineRule="auto"/>
        <w:ind w:firstLine="708"/>
        <w:jc w:val="both"/>
        <w:rPr>
          <w:sz w:val="24"/>
          <w:szCs w:val="24"/>
        </w:rPr>
      </w:pPr>
    </w:p>
    <w:p w14:paraId="21C1023F" w14:textId="77777777" w:rsidR="00D349CD" w:rsidRPr="00CC6A6F" w:rsidRDefault="00D349CD" w:rsidP="00761515">
      <w:pPr>
        <w:spacing w:line="360" w:lineRule="auto"/>
        <w:jc w:val="both"/>
        <w:rPr>
          <w:b/>
          <w:bCs/>
          <w:sz w:val="24"/>
          <w:szCs w:val="24"/>
        </w:rPr>
      </w:pPr>
      <w:r w:rsidRPr="00CC6A6F">
        <w:rPr>
          <w:b/>
          <w:bCs/>
          <w:sz w:val="24"/>
          <w:szCs w:val="24"/>
        </w:rPr>
        <w:t>2 - DA INSCRIÇÃO</w:t>
      </w:r>
    </w:p>
    <w:p w14:paraId="0480021B" w14:textId="034DD946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2.1. As inscrições serão realizadas no período de </w:t>
      </w:r>
      <w:r w:rsidR="00DF1ED7" w:rsidRPr="00CC6A6F">
        <w:rPr>
          <w:sz w:val="24"/>
          <w:szCs w:val="24"/>
        </w:rPr>
        <w:t>04/01/2017 a 24/01/2017</w:t>
      </w:r>
      <w:r w:rsidRPr="00CC6A6F">
        <w:rPr>
          <w:sz w:val="24"/>
          <w:szCs w:val="24"/>
        </w:rPr>
        <w:t xml:space="preserve">, de </w:t>
      </w:r>
      <w:r w:rsidR="003B607A" w:rsidRPr="00CC6A6F">
        <w:rPr>
          <w:sz w:val="24"/>
          <w:szCs w:val="24"/>
        </w:rPr>
        <w:t>segunda-</w:t>
      </w:r>
      <w:r w:rsidRPr="00CC6A6F">
        <w:rPr>
          <w:sz w:val="24"/>
          <w:szCs w:val="24"/>
        </w:rPr>
        <w:t xml:space="preserve">feira a </w:t>
      </w:r>
      <w:r w:rsidR="003B607A" w:rsidRPr="00CC6A6F">
        <w:rPr>
          <w:sz w:val="24"/>
          <w:szCs w:val="24"/>
        </w:rPr>
        <w:t>sexta-</w:t>
      </w:r>
      <w:r w:rsidRPr="00CC6A6F">
        <w:rPr>
          <w:sz w:val="24"/>
          <w:szCs w:val="24"/>
        </w:rPr>
        <w:t>feira, exceto feriados, no horário de 8</w:t>
      </w:r>
      <w:r w:rsidR="003B607A" w:rsidRPr="00CC6A6F">
        <w:rPr>
          <w:sz w:val="24"/>
          <w:szCs w:val="24"/>
        </w:rPr>
        <w:t>h-</w:t>
      </w:r>
      <w:r w:rsidRPr="00CC6A6F">
        <w:rPr>
          <w:sz w:val="24"/>
          <w:szCs w:val="24"/>
        </w:rPr>
        <w:t>12</w:t>
      </w:r>
      <w:r w:rsidR="003B607A" w:rsidRPr="00CC6A6F">
        <w:rPr>
          <w:sz w:val="24"/>
          <w:szCs w:val="24"/>
        </w:rPr>
        <w:t>h</w:t>
      </w:r>
      <w:r w:rsidRPr="00CC6A6F">
        <w:rPr>
          <w:sz w:val="24"/>
          <w:szCs w:val="24"/>
        </w:rPr>
        <w:t xml:space="preserve">, na Secretaria da Pós-Graduação </w:t>
      </w:r>
      <w:r w:rsidR="00633336" w:rsidRPr="00CC6A6F">
        <w:rPr>
          <w:i/>
          <w:sz w:val="24"/>
          <w:szCs w:val="24"/>
        </w:rPr>
        <w:t>Lato</w:t>
      </w:r>
      <w:r w:rsidR="000258BE" w:rsidRPr="00CC6A6F">
        <w:rPr>
          <w:i/>
          <w:sz w:val="24"/>
          <w:szCs w:val="24"/>
        </w:rPr>
        <w:t xml:space="preserve"> Sensu </w:t>
      </w:r>
      <w:r w:rsidRPr="00CC6A6F">
        <w:rPr>
          <w:sz w:val="24"/>
          <w:szCs w:val="24"/>
        </w:rPr>
        <w:t xml:space="preserve">da FO-UFG, situada à Primeira Avenida s/nº, </w:t>
      </w:r>
      <w:r w:rsidR="000258BE" w:rsidRPr="00CC6A6F">
        <w:rPr>
          <w:sz w:val="24"/>
          <w:szCs w:val="24"/>
        </w:rPr>
        <w:t>3</w:t>
      </w:r>
      <w:r w:rsidRPr="00CC6A6F">
        <w:rPr>
          <w:sz w:val="24"/>
          <w:szCs w:val="24"/>
        </w:rPr>
        <w:t>º Andar</w:t>
      </w:r>
      <w:r w:rsidR="00761515" w:rsidRPr="00CC6A6F">
        <w:rPr>
          <w:sz w:val="24"/>
          <w:szCs w:val="24"/>
        </w:rPr>
        <w:t>,</w:t>
      </w:r>
      <w:r w:rsidRPr="00CC6A6F">
        <w:rPr>
          <w:sz w:val="24"/>
          <w:szCs w:val="24"/>
        </w:rPr>
        <w:t xml:space="preserve"> </w:t>
      </w:r>
      <w:r w:rsidR="00761515" w:rsidRPr="00CC6A6F">
        <w:rPr>
          <w:sz w:val="24"/>
          <w:szCs w:val="24"/>
        </w:rPr>
        <w:t xml:space="preserve">Bairro: </w:t>
      </w:r>
      <w:r w:rsidRPr="00CC6A6F">
        <w:rPr>
          <w:sz w:val="24"/>
          <w:szCs w:val="24"/>
        </w:rPr>
        <w:t xml:space="preserve">Setor Universitário. </w:t>
      </w:r>
      <w:r w:rsidR="000258BE" w:rsidRPr="00CC6A6F">
        <w:rPr>
          <w:sz w:val="24"/>
          <w:szCs w:val="24"/>
        </w:rPr>
        <w:t xml:space="preserve">Telefone: 62-3209-6324, </w:t>
      </w:r>
      <w:r w:rsidRPr="00CC6A6F">
        <w:rPr>
          <w:sz w:val="24"/>
          <w:szCs w:val="24"/>
        </w:rPr>
        <w:t xml:space="preserve">CEP: 74605-220, Goiânia, GO, </w:t>
      </w:r>
      <w:r w:rsidR="000258BE" w:rsidRPr="00CC6A6F">
        <w:rPr>
          <w:sz w:val="24"/>
          <w:szCs w:val="24"/>
        </w:rPr>
        <w:t>com a Sra. Ieda Batista.</w:t>
      </w:r>
      <w:r w:rsidR="00761515" w:rsidRPr="00CC6A6F">
        <w:rPr>
          <w:sz w:val="24"/>
          <w:szCs w:val="24"/>
        </w:rPr>
        <w:t xml:space="preserve"> </w:t>
      </w:r>
      <w:r w:rsidRPr="00CC6A6F">
        <w:rPr>
          <w:sz w:val="24"/>
          <w:szCs w:val="24"/>
        </w:rPr>
        <w:t>No ato da inscrição o candidato deverá entregar os seguintes documentos:</w:t>
      </w:r>
    </w:p>
    <w:p w14:paraId="3DDD89C5" w14:textId="161D3013" w:rsidR="00D349CD" w:rsidRPr="00CC6A6F" w:rsidRDefault="001D4841" w:rsidP="00761515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Ficha de inscrição (modelo padronizado – Apêndice A) devidamente preenchida e assinada</w:t>
      </w:r>
      <w:r w:rsidR="00104013" w:rsidRPr="00CC6A6F">
        <w:rPr>
          <w:sz w:val="24"/>
          <w:szCs w:val="24"/>
        </w:rPr>
        <w:t xml:space="preserve">, </w:t>
      </w:r>
      <w:r w:rsidR="00104013" w:rsidRPr="00CC6A6F">
        <w:rPr>
          <w:rFonts w:cs="Arial"/>
          <w:sz w:val="24"/>
          <w:szCs w:val="24"/>
        </w:rPr>
        <w:t>com uma foto 3x4 recente anexada</w:t>
      </w:r>
      <w:r w:rsidRPr="00CC6A6F">
        <w:rPr>
          <w:sz w:val="24"/>
          <w:szCs w:val="24"/>
        </w:rPr>
        <w:t>;</w:t>
      </w:r>
    </w:p>
    <w:p w14:paraId="4AA9A8FE" w14:textId="517A6E40" w:rsidR="001D4841" w:rsidRPr="00CC6A6F" w:rsidRDefault="001D4841" w:rsidP="001D4841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Declaração escrita de que o candidato está de acordo com as normas de seleção adotadas (Apêndice A);</w:t>
      </w:r>
    </w:p>
    <w:p w14:paraId="76FB1ABD" w14:textId="77777777" w:rsidR="00D349CD" w:rsidRPr="00CC6A6F" w:rsidRDefault="00D349CD" w:rsidP="00761515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Cópia da carteira de identidade e do CPF</w:t>
      </w:r>
      <w:r w:rsidR="00B31803" w:rsidRPr="00CC6A6F">
        <w:rPr>
          <w:sz w:val="24"/>
          <w:szCs w:val="24"/>
        </w:rPr>
        <w:t xml:space="preserve"> (não precisam ser autenticados)</w:t>
      </w:r>
      <w:r w:rsidRPr="00CC6A6F">
        <w:rPr>
          <w:sz w:val="24"/>
          <w:szCs w:val="24"/>
        </w:rPr>
        <w:t>;</w:t>
      </w:r>
    </w:p>
    <w:p w14:paraId="1A3DAC24" w14:textId="77777777" w:rsidR="00D349CD" w:rsidRPr="00CC6A6F" w:rsidRDefault="00D349CD" w:rsidP="00761515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Cópia do visto RNE para estrangeiros residentes no </w:t>
      </w:r>
      <w:r w:rsidR="00B31803" w:rsidRPr="00CC6A6F">
        <w:rPr>
          <w:sz w:val="24"/>
          <w:szCs w:val="24"/>
        </w:rPr>
        <w:t>p</w:t>
      </w:r>
      <w:r w:rsidRPr="00CC6A6F">
        <w:rPr>
          <w:sz w:val="24"/>
          <w:szCs w:val="24"/>
        </w:rPr>
        <w:t>aís;</w:t>
      </w:r>
    </w:p>
    <w:p w14:paraId="15CCA759" w14:textId="77777777" w:rsidR="00D349CD" w:rsidRPr="00CC6A6F" w:rsidRDefault="00D349CD" w:rsidP="00761515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Cópia da certidão de casamento, caso haj</w:t>
      </w:r>
      <w:r w:rsidR="003F3972" w:rsidRPr="00CC6A6F">
        <w:rPr>
          <w:sz w:val="24"/>
          <w:szCs w:val="24"/>
        </w:rPr>
        <w:t>a alteração no nome do (a) candidato (a)</w:t>
      </w:r>
      <w:r w:rsidRPr="00CC6A6F">
        <w:rPr>
          <w:sz w:val="24"/>
          <w:szCs w:val="24"/>
        </w:rPr>
        <w:t>;</w:t>
      </w:r>
    </w:p>
    <w:p w14:paraId="673CC2E4" w14:textId="77777777" w:rsidR="00D349CD" w:rsidRPr="00CC6A6F" w:rsidRDefault="00D349CD" w:rsidP="00761515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Cópia do diploma de graduação</w:t>
      </w:r>
      <w:r w:rsidR="00761515" w:rsidRPr="00CC6A6F">
        <w:rPr>
          <w:sz w:val="24"/>
          <w:szCs w:val="24"/>
        </w:rPr>
        <w:t xml:space="preserve"> (frente e verso)</w:t>
      </w:r>
      <w:r w:rsidRPr="00CC6A6F">
        <w:rPr>
          <w:sz w:val="24"/>
          <w:szCs w:val="24"/>
        </w:rPr>
        <w:t xml:space="preserve"> em curso reconhecido pelo MEC, ou documento que comprove que o candidato concluirá o curso de graduação</w:t>
      </w:r>
      <w:r w:rsidR="00B31803" w:rsidRPr="00CC6A6F">
        <w:rPr>
          <w:sz w:val="24"/>
          <w:szCs w:val="24"/>
        </w:rPr>
        <w:t xml:space="preserve"> em Odontologia</w:t>
      </w:r>
      <w:r w:rsidRPr="00CC6A6F">
        <w:rPr>
          <w:sz w:val="24"/>
          <w:szCs w:val="24"/>
        </w:rPr>
        <w:t xml:space="preserve"> antes do início deste curso de especialização;</w:t>
      </w:r>
    </w:p>
    <w:p w14:paraId="232219D9" w14:textId="77777777" w:rsidR="00D349CD" w:rsidRPr="00CC6A6F" w:rsidRDefault="00D349CD" w:rsidP="00761515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Cópia do </w:t>
      </w:r>
      <w:r w:rsidR="00761515" w:rsidRPr="00CC6A6F">
        <w:rPr>
          <w:sz w:val="24"/>
          <w:szCs w:val="24"/>
        </w:rPr>
        <w:t>r</w:t>
      </w:r>
      <w:r w:rsidRPr="00CC6A6F">
        <w:rPr>
          <w:sz w:val="24"/>
          <w:szCs w:val="24"/>
        </w:rPr>
        <w:t>egistro profissional</w:t>
      </w:r>
      <w:r w:rsidR="00761515" w:rsidRPr="00CC6A6F">
        <w:rPr>
          <w:sz w:val="24"/>
          <w:szCs w:val="24"/>
        </w:rPr>
        <w:t xml:space="preserve"> (CRO)</w:t>
      </w:r>
      <w:r w:rsidRPr="00CC6A6F">
        <w:rPr>
          <w:sz w:val="24"/>
          <w:szCs w:val="24"/>
        </w:rPr>
        <w:t>;</w:t>
      </w:r>
    </w:p>
    <w:p w14:paraId="30245BF6" w14:textId="79A8E23A" w:rsidR="00440AF5" w:rsidRPr="00CC6A6F" w:rsidRDefault="00440AF5" w:rsidP="00761515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5A1BFA">
        <w:rPr>
          <w:i/>
          <w:sz w:val="24"/>
          <w:szCs w:val="24"/>
        </w:rPr>
        <w:t>Curriculum vitae</w:t>
      </w:r>
      <w:r w:rsidRPr="00CC6A6F">
        <w:rPr>
          <w:sz w:val="24"/>
          <w:szCs w:val="24"/>
        </w:rPr>
        <w:t xml:space="preserve"> atualizado (modelo Lattes – Disponível em &lt;http://www.cnpq.br&gt;);</w:t>
      </w:r>
    </w:p>
    <w:p w14:paraId="2AABA85D" w14:textId="2FBE2E6A" w:rsidR="00440AF5" w:rsidRPr="00CC6A6F" w:rsidRDefault="00440AF5" w:rsidP="00440AF5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Formulário de pontuação do currículo devidamente preenchido (Apêndice B do presente Edital), com cópias autenticadas dos comprovantes que deverão ser numeradas e anexadas, conforme orientações constantes no Apênd</w:t>
      </w:r>
      <w:r w:rsidR="005A1BFA">
        <w:rPr>
          <w:sz w:val="24"/>
          <w:szCs w:val="24"/>
        </w:rPr>
        <w:t>ice B</w:t>
      </w:r>
      <w:r w:rsidRPr="00CC6A6F">
        <w:rPr>
          <w:sz w:val="24"/>
          <w:szCs w:val="24"/>
        </w:rPr>
        <w:t>;</w:t>
      </w:r>
    </w:p>
    <w:p w14:paraId="6E4661C3" w14:textId="77777777" w:rsidR="00D349CD" w:rsidRPr="00CC6A6F" w:rsidRDefault="00B31803" w:rsidP="00761515">
      <w:pPr>
        <w:numPr>
          <w:ilvl w:val="0"/>
          <w:numId w:val="19"/>
        </w:numPr>
        <w:tabs>
          <w:tab w:val="clear" w:pos="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C</w:t>
      </w:r>
      <w:r w:rsidR="00D349CD" w:rsidRPr="00CC6A6F">
        <w:rPr>
          <w:sz w:val="24"/>
          <w:szCs w:val="24"/>
        </w:rPr>
        <w:t xml:space="preserve">omprovante de pagamento de taxa de inscrição, no valor de R$ </w:t>
      </w:r>
      <w:r w:rsidR="003F3972" w:rsidRPr="00CC6A6F">
        <w:rPr>
          <w:sz w:val="24"/>
          <w:szCs w:val="24"/>
        </w:rPr>
        <w:t>50</w:t>
      </w:r>
      <w:r w:rsidR="00D349CD" w:rsidRPr="00CC6A6F">
        <w:rPr>
          <w:sz w:val="24"/>
          <w:szCs w:val="24"/>
        </w:rPr>
        <w:t>,00 (</w:t>
      </w:r>
      <w:r w:rsidR="003F3972" w:rsidRPr="00CC6A6F">
        <w:rPr>
          <w:sz w:val="24"/>
          <w:szCs w:val="24"/>
        </w:rPr>
        <w:t>cinquenta</w:t>
      </w:r>
      <w:r w:rsidR="00D349CD" w:rsidRPr="00CC6A6F">
        <w:rPr>
          <w:sz w:val="24"/>
          <w:szCs w:val="24"/>
        </w:rPr>
        <w:t xml:space="preserve"> reais) por meio de depósito para a conta única da UFG, através de guia</w:t>
      </w:r>
      <w:r w:rsidRPr="00CC6A6F">
        <w:rPr>
          <w:sz w:val="24"/>
          <w:szCs w:val="24"/>
        </w:rPr>
        <w:t xml:space="preserve"> de recolhimento </w:t>
      </w:r>
      <w:r w:rsidR="00761515" w:rsidRPr="00CC6A6F">
        <w:rPr>
          <w:sz w:val="24"/>
          <w:szCs w:val="24"/>
        </w:rPr>
        <w:t>a ser disponibilizada no ato da inscrição junto à s</w:t>
      </w:r>
      <w:r w:rsidR="00D349CD" w:rsidRPr="00CC6A6F">
        <w:rPr>
          <w:sz w:val="24"/>
          <w:szCs w:val="24"/>
        </w:rPr>
        <w:t xml:space="preserve">ecretaria </w:t>
      </w:r>
      <w:r w:rsidR="00761515" w:rsidRPr="00CC6A6F">
        <w:rPr>
          <w:sz w:val="24"/>
          <w:szCs w:val="24"/>
        </w:rPr>
        <w:t xml:space="preserve">da Pós-Graduação </w:t>
      </w:r>
      <w:r w:rsidR="00761515" w:rsidRPr="00CC6A6F">
        <w:rPr>
          <w:i/>
          <w:sz w:val="24"/>
          <w:szCs w:val="24"/>
        </w:rPr>
        <w:t>Lato Sensu</w:t>
      </w:r>
      <w:r w:rsidR="00D349CD" w:rsidRPr="00CC6A6F">
        <w:rPr>
          <w:sz w:val="24"/>
          <w:szCs w:val="24"/>
        </w:rPr>
        <w:t>;</w:t>
      </w:r>
    </w:p>
    <w:p w14:paraId="1D215E11" w14:textId="77777777" w:rsidR="00D349CD" w:rsidRPr="00CC6A6F" w:rsidRDefault="00B31803" w:rsidP="00761515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C</w:t>
      </w:r>
      <w:r w:rsidR="00D349CD" w:rsidRPr="00CC6A6F">
        <w:rPr>
          <w:sz w:val="24"/>
          <w:szCs w:val="24"/>
        </w:rPr>
        <w:t xml:space="preserve">ópia do </w:t>
      </w:r>
      <w:r w:rsidRPr="00CC6A6F">
        <w:rPr>
          <w:sz w:val="24"/>
          <w:szCs w:val="24"/>
        </w:rPr>
        <w:t>contracheque</w:t>
      </w:r>
      <w:r w:rsidR="00D349CD" w:rsidRPr="00CC6A6F">
        <w:rPr>
          <w:sz w:val="24"/>
          <w:szCs w:val="24"/>
        </w:rPr>
        <w:t>, se servidor da UFG;</w:t>
      </w:r>
    </w:p>
    <w:p w14:paraId="3FD24804" w14:textId="77777777" w:rsidR="001D4841" w:rsidRPr="00CC6A6F" w:rsidRDefault="001D4841" w:rsidP="001D4841">
      <w:pPr>
        <w:tabs>
          <w:tab w:val="left" w:pos="360"/>
          <w:tab w:val="left" w:pos="720"/>
        </w:tabs>
        <w:spacing w:line="360" w:lineRule="auto"/>
        <w:jc w:val="both"/>
        <w:rPr>
          <w:sz w:val="24"/>
          <w:szCs w:val="24"/>
        </w:rPr>
      </w:pPr>
    </w:p>
    <w:p w14:paraId="5A73DD5E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lastRenderedPageBreak/>
        <w:t>2.3. Os portadores de títulos de curso superior e/ou graduação obtidos no exterior deverão apresentar o documento de reconhecimento dos mesmos, termo de acordo ou tratado internacional.</w:t>
      </w:r>
    </w:p>
    <w:p w14:paraId="2A004AD2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684334CD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2.4. As informações prestadas serão de inteira responsabilidade do candidato, dispondo a instituição do direito de excluir do processo seletivo aquele que não preencher o formulário de forma completa e legível e/ou que fornecer dados comprovadamente inverídicos.</w:t>
      </w:r>
    </w:p>
    <w:p w14:paraId="754D867E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3A2D90CD" w14:textId="77777777" w:rsidR="00D349CD" w:rsidRPr="00CC6A6F" w:rsidRDefault="00D349CD" w:rsidP="00761515">
      <w:pPr>
        <w:spacing w:line="360" w:lineRule="auto"/>
        <w:jc w:val="both"/>
        <w:rPr>
          <w:b/>
          <w:bCs/>
          <w:sz w:val="24"/>
          <w:szCs w:val="24"/>
        </w:rPr>
      </w:pPr>
      <w:r w:rsidRPr="00CC6A6F">
        <w:rPr>
          <w:b/>
          <w:bCs/>
          <w:sz w:val="24"/>
          <w:szCs w:val="24"/>
        </w:rPr>
        <w:t>3. DAS VAGAS</w:t>
      </w:r>
    </w:p>
    <w:p w14:paraId="0118DA39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3.1. Serão</w:t>
      </w:r>
      <w:r w:rsidR="00B31803" w:rsidRPr="00CC6A6F">
        <w:rPr>
          <w:sz w:val="24"/>
          <w:szCs w:val="24"/>
        </w:rPr>
        <w:t xml:space="preserve"> oferecidas</w:t>
      </w:r>
      <w:r w:rsidRPr="00CC6A6F">
        <w:rPr>
          <w:sz w:val="24"/>
          <w:szCs w:val="24"/>
        </w:rPr>
        <w:t>, no máximo,</w:t>
      </w:r>
      <w:r w:rsidR="00B31803" w:rsidRPr="00CC6A6F">
        <w:rPr>
          <w:sz w:val="24"/>
          <w:szCs w:val="24"/>
        </w:rPr>
        <w:t xml:space="preserve"> um número</w:t>
      </w:r>
      <w:r w:rsidRPr="00CC6A6F">
        <w:rPr>
          <w:sz w:val="24"/>
          <w:szCs w:val="24"/>
        </w:rPr>
        <w:t xml:space="preserve"> total de 12 (doze) vagas, sendo que dez por cento (10%) deste total serão destinadas aos servidores da UFG, </w:t>
      </w:r>
      <w:r w:rsidRPr="00CC6A6F">
        <w:rPr>
          <w:b/>
          <w:sz w:val="24"/>
          <w:szCs w:val="24"/>
          <w:u w:val="single"/>
        </w:rPr>
        <w:t>desde que aprovados no processo seletivo</w:t>
      </w:r>
      <w:r w:rsidRPr="00CC6A6F">
        <w:rPr>
          <w:sz w:val="24"/>
          <w:szCs w:val="24"/>
        </w:rPr>
        <w:t>.</w:t>
      </w:r>
    </w:p>
    <w:p w14:paraId="317876B4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756EA17E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3.2. Para todos os candidatos os critérios e procedimentos de seleção serão os constantes deste Edital.</w:t>
      </w:r>
    </w:p>
    <w:p w14:paraId="30365CC4" w14:textId="77777777" w:rsidR="00841F32" w:rsidRPr="00CC6A6F" w:rsidRDefault="00841F32" w:rsidP="00761515">
      <w:pPr>
        <w:spacing w:line="360" w:lineRule="auto"/>
        <w:jc w:val="both"/>
        <w:rPr>
          <w:sz w:val="24"/>
          <w:szCs w:val="24"/>
        </w:rPr>
      </w:pPr>
    </w:p>
    <w:p w14:paraId="3091A259" w14:textId="77777777" w:rsidR="00D349CD" w:rsidRPr="00CC6A6F" w:rsidRDefault="00D349CD" w:rsidP="00761515">
      <w:pPr>
        <w:spacing w:line="360" w:lineRule="auto"/>
        <w:jc w:val="both"/>
        <w:rPr>
          <w:b/>
          <w:bCs/>
          <w:sz w:val="24"/>
          <w:szCs w:val="24"/>
        </w:rPr>
      </w:pPr>
      <w:r w:rsidRPr="00CC6A6F">
        <w:rPr>
          <w:b/>
          <w:bCs/>
          <w:sz w:val="24"/>
          <w:szCs w:val="24"/>
        </w:rPr>
        <w:t>4. DO PROCESSO DE SELEÇÃO</w:t>
      </w:r>
    </w:p>
    <w:p w14:paraId="5E0DED52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4.1. O processo de seleção</w:t>
      </w:r>
      <w:r w:rsidR="000A21DC" w:rsidRPr="00CC6A6F">
        <w:rPr>
          <w:sz w:val="24"/>
          <w:szCs w:val="24"/>
        </w:rPr>
        <w:t xml:space="preserve"> ao Curso de Especialização em </w:t>
      </w:r>
      <w:proofErr w:type="spellStart"/>
      <w:r w:rsidR="000A21DC" w:rsidRPr="00CC6A6F">
        <w:rPr>
          <w:sz w:val="24"/>
          <w:szCs w:val="24"/>
        </w:rPr>
        <w:t>Estomatologia</w:t>
      </w:r>
      <w:proofErr w:type="spellEnd"/>
      <w:r w:rsidRPr="00CC6A6F">
        <w:rPr>
          <w:sz w:val="24"/>
          <w:szCs w:val="24"/>
        </w:rPr>
        <w:t xml:space="preserve"> será desenvolvido por uma Comissão de Seleção, designada pelo Conselho Diretor da Faculdade de Odontologia, de acordo com o regulamento do curso e com os procedimentos definidos neste Edital.</w:t>
      </w:r>
    </w:p>
    <w:p w14:paraId="57565D72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274BC584" w14:textId="77777777" w:rsidR="00D349CD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4.2. O processo de seleção </w:t>
      </w:r>
      <w:r w:rsidR="00130C36" w:rsidRPr="00CC6A6F">
        <w:rPr>
          <w:sz w:val="24"/>
          <w:szCs w:val="24"/>
        </w:rPr>
        <w:t xml:space="preserve">ocorrerá </w:t>
      </w:r>
      <w:r w:rsidR="00B31803" w:rsidRPr="00CC6A6F">
        <w:rPr>
          <w:sz w:val="24"/>
          <w:szCs w:val="24"/>
        </w:rPr>
        <w:t xml:space="preserve">no dia </w:t>
      </w:r>
      <w:r w:rsidR="00DF1ED7" w:rsidRPr="00CC6A6F">
        <w:rPr>
          <w:sz w:val="24"/>
          <w:szCs w:val="24"/>
        </w:rPr>
        <w:t>01/02/2017 (quarta-feira),</w:t>
      </w:r>
      <w:r w:rsidR="00B31803" w:rsidRPr="00CC6A6F">
        <w:rPr>
          <w:sz w:val="24"/>
          <w:szCs w:val="24"/>
        </w:rPr>
        <w:t xml:space="preserve"> no período </w:t>
      </w:r>
      <w:r w:rsidR="00130C36" w:rsidRPr="00CC6A6F">
        <w:rPr>
          <w:sz w:val="24"/>
          <w:szCs w:val="24"/>
        </w:rPr>
        <w:t>matu</w:t>
      </w:r>
      <w:r w:rsidR="00B31803" w:rsidRPr="00CC6A6F">
        <w:rPr>
          <w:sz w:val="24"/>
          <w:szCs w:val="24"/>
        </w:rPr>
        <w:t xml:space="preserve">tino </w:t>
      </w:r>
      <w:r w:rsidR="00EB0EC1" w:rsidRPr="00CC6A6F">
        <w:rPr>
          <w:sz w:val="24"/>
          <w:szCs w:val="24"/>
        </w:rPr>
        <w:t xml:space="preserve">e vespertino </w:t>
      </w:r>
      <w:r w:rsidR="00B31803" w:rsidRPr="00CC6A6F">
        <w:rPr>
          <w:sz w:val="24"/>
          <w:szCs w:val="24"/>
        </w:rPr>
        <w:t xml:space="preserve">(das </w:t>
      </w:r>
      <w:r w:rsidR="00130C36" w:rsidRPr="00CC6A6F">
        <w:rPr>
          <w:sz w:val="24"/>
          <w:szCs w:val="24"/>
        </w:rPr>
        <w:t>0</w:t>
      </w:r>
      <w:r w:rsidR="00EB0EC1" w:rsidRPr="00CC6A6F">
        <w:rPr>
          <w:sz w:val="24"/>
          <w:szCs w:val="24"/>
        </w:rPr>
        <w:t>8</w:t>
      </w:r>
      <w:r w:rsidR="00B31803" w:rsidRPr="00CC6A6F">
        <w:rPr>
          <w:sz w:val="24"/>
          <w:szCs w:val="24"/>
        </w:rPr>
        <w:t>h-1</w:t>
      </w:r>
      <w:r w:rsidR="00130C36" w:rsidRPr="00CC6A6F">
        <w:rPr>
          <w:sz w:val="24"/>
          <w:szCs w:val="24"/>
        </w:rPr>
        <w:t>2</w:t>
      </w:r>
      <w:r w:rsidR="00B31803" w:rsidRPr="00CC6A6F">
        <w:rPr>
          <w:sz w:val="24"/>
          <w:szCs w:val="24"/>
        </w:rPr>
        <w:t>h</w:t>
      </w:r>
      <w:r w:rsidR="00EB0EC1" w:rsidRPr="00CC6A6F">
        <w:rPr>
          <w:sz w:val="24"/>
          <w:szCs w:val="24"/>
        </w:rPr>
        <w:t xml:space="preserve"> e das 14h-18h</w:t>
      </w:r>
      <w:r w:rsidR="00B31803" w:rsidRPr="00CC6A6F">
        <w:rPr>
          <w:sz w:val="24"/>
          <w:szCs w:val="24"/>
        </w:rPr>
        <w:t>), na sala de Pós-Graduação (primeiro andar</w:t>
      </w:r>
      <w:r w:rsidR="00130C36" w:rsidRPr="00CC6A6F">
        <w:rPr>
          <w:sz w:val="24"/>
          <w:szCs w:val="24"/>
        </w:rPr>
        <w:t>, sala 1003 ou 1004</w:t>
      </w:r>
      <w:r w:rsidR="00B31803" w:rsidRPr="00CC6A6F">
        <w:rPr>
          <w:sz w:val="24"/>
          <w:szCs w:val="24"/>
        </w:rPr>
        <w:t>) da Faculdade de Odontologia da UFG.</w:t>
      </w:r>
    </w:p>
    <w:p w14:paraId="2E0767EF" w14:textId="77777777" w:rsidR="005A1BFA" w:rsidRPr="00CC6A6F" w:rsidRDefault="005A1BFA" w:rsidP="00761515">
      <w:pPr>
        <w:spacing w:line="360" w:lineRule="auto"/>
        <w:jc w:val="both"/>
        <w:rPr>
          <w:sz w:val="24"/>
          <w:szCs w:val="24"/>
        </w:rPr>
      </w:pPr>
    </w:p>
    <w:p w14:paraId="137E6B8F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4.3. A seleção constará de:</w:t>
      </w:r>
    </w:p>
    <w:p w14:paraId="73F110C2" w14:textId="3C52B4BC" w:rsidR="00D349CD" w:rsidRPr="00CC6A6F" w:rsidRDefault="00EF0FD8" w:rsidP="00CA6DA6">
      <w:pPr>
        <w:numPr>
          <w:ilvl w:val="0"/>
          <w:numId w:val="21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Prova de conhecimento específico (PCE) </w:t>
      </w:r>
      <w:r w:rsidR="00D349CD" w:rsidRPr="00CC6A6F">
        <w:rPr>
          <w:sz w:val="24"/>
          <w:szCs w:val="24"/>
        </w:rPr>
        <w:t xml:space="preserve">nas áreas de </w:t>
      </w:r>
      <w:r w:rsidR="00126A37" w:rsidRPr="00CC6A6F">
        <w:rPr>
          <w:sz w:val="24"/>
          <w:szCs w:val="24"/>
        </w:rPr>
        <w:t>semiolo</w:t>
      </w:r>
      <w:r w:rsidR="00FD3042">
        <w:rPr>
          <w:sz w:val="24"/>
          <w:szCs w:val="24"/>
        </w:rPr>
        <w:t xml:space="preserve">gia, </w:t>
      </w:r>
      <w:proofErr w:type="spellStart"/>
      <w:r w:rsidR="00FD3042">
        <w:rPr>
          <w:sz w:val="24"/>
          <w:szCs w:val="24"/>
        </w:rPr>
        <w:t>estomatologia</w:t>
      </w:r>
      <w:proofErr w:type="spellEnd"/>
      <w:r w:rsidR="00FD3042">
        <w:rPr>
          <w:sz w:val="24"/>
          <w:szCs w:val="24"/>
        </w:rPr>
        <w:t xml:space="preserve">, radiologia e </w:t>
      </w:r>
      <w:r w:rsidR="00126A37" w:rsidRPr="00CC6A6F">
        <w:rPr>
          <w:sz w:val="24"/>
          <w:szCs w:val="24"/>
        </w:rPr>
        <w:t xml:space="preserve">patologia </w:t>
      </w:r>
      <w:r w:rsidR="00D349CD" w:rsidRPr="00CC6A6F">
        <w:rPr>
          <w:sz w:val="24"/>
          <w:szCs w:val="24"/>
        </w:rPr>
        <w:t>(</w:t>
      </w:r>
      <w:r w:rsidR="00CA6DA6" w:rsidRPr="00CC6A6F">
        <w:rPr>
          <w:sz w:val="24"/>
          <w:szCs w:val="24"/>
        </w:rPr>
        <w:t>referências listadas no Apêndice C)</w:t>
      </w:r>
      <w:r w:rsidR="000E4D74" w:rsidRPr="00CC6A6F">
        <w:rPr>
          <w:sz w:val="24"/>
          <w:szCs w:val="24"/>
        </w:rPr>
        <w:t>;</w:t>
      </w:r>
      <w:r w:rsidR="00CA6DA6" w:rsidRPr="00CC6A6F">
        <w:rPr>
          <w:sz w:val="24"/>
          <w:szCs w:val="24"/>
        </w:rPr>
        <w:t xml:space="preserve"> </w:t>
      </w:r>
    </w:p>
    <w:p w14:paraId="021CCB15" w14:textId="2960EBAE" w:rsidR="000E4D74" w:rsidRPr="00CC6A6F" w:rsidRDefault="009D1F05" w:rsidP="000E4D74">
      <w:pPr>
        <w:numPr>
          <w:ilvl w:val="0"/>
          <w:numId w:val="21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Avaliação Oral</w:t>
      </w:r>
      <w:r w:rsidR="00734A99" w:rsidRPr="00CC6A6F">
        <w:rPr>
          <w:sz w:val="24"/>
          <w:szCs w:val="24"/>
        </w:rPr>
        <w:t xml:space="preserve"> (</w:t>
      </w:r>
      <w:r w:rsidRPr="00CC6A6F">
        <w:rPr>
          <w:sz w:val="24"/>
          <w:szCs w:val="24"/>
        </w:rPr>
        <w:t>AO</w:t>
      </w:r>
      <w:r w:rsidR="000E4D74" w:rsidRPr="00CC6A6F">
        <w:rPr>
          <w:sz w:val="24"/>
          <w:szCs w:val="24"/>
        </w:rPr>
        <w:t>);</w:t>
      </w:r>
    </w:p>
    <w:p w14:paraId="25A7879F" w14:textId="3C6B818C" w:rsidR="000E4D74" w:rsidRPr="00CC6A6F" w:rsidRDefault="00DF1ED7" w:rsidP="0066752C">
      <w:pPr>
        <w:numPr>
          <w:ilvl w:val="0"/>
          <w:numId w:val="21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Avaliação do </w:t>
      </w:r>
      <w:r w:rsidRPr="00FD3042">
        <w:rPr>
          <w:i/>
          <w:sz w:val="24"/>
          <w:szCs w:val="24"/>
        </w:rPr>
        <w:t>Curriculum Vitae</w:t>
      </w:r>
      <w:r w:rsidRPr="00CC6A6F">
        <w:rPr>
          <w:sz w:val="24"/>
          <w:szCs w:val="24"/>
        </w:rPr>
        <w:t xml:space="preserve"> </w:t>
      </w:r>
      <w:r w:rsidR="000E4D74" w:rsidRPr="00CC6A6F">
        <w:rPr>
          <w:sz w:val="24"/>
          <w:szCs w:val="24"/>
        </w:rPr>
        <w:t>(A</w:t>
      </w:r>
      <w:r w:rsidRPr="00CC6A6F">
        <w:rPr>
          <w:sz w:val="24"/>
          <w:szCs w:val="24"/>
        </w:rPr>
        <w:t>CV</w:t>
      </w:r>
      <w:r w:rsidR="000E4D74" w:rsidRPr="00CC6A6F">
        <w:rPr>
          <w:sz w:val="24"/>
          <w:szCs w:val="24"/>
        </w:rPr>
        <w:t>)</w:t>
      </w:r>
      <w:r w:rsidR="00E5548C" w:rsidRPr="00CC6A6F">
        <w:rPr>
          <w:sz w:val="24"/>
          <w:szCs w:val="24"/>
        </w:rPr>
        <w:t xml:space="preserve">: </w:t>
      </w:r>
      <w:r w:rsidR="003750F5" w:rsidRPr="00CC6A6F">
        <w:rPr>
          <w:sz w:val="24"/>
          <w:szCs w:val="24"/>
        </w:rPr>
        <w:t xml:space="preserve">Na análise do Curriculum Vitae, serão observadas a produção científica e as atividades profissionais e acadêmicas. O número de pontos obtidos será convertido em nota de zero (0,0) a dez (10,0).  Ao </w:t>
      </w:r>
      <w:r w:rsidR="003750F5" w:rsidRPr="00CC6A6F">
        <w:rPr>
          <w:sz w:val="24"/>
          <w:szCs w:val="24"/>
        </w:rPr>
        <w:lastRenderedPageBreak/>
        <w:t xml:space="preserve">candidato que obtiver maior pontuação será atribuída a nota dez (10,0).  A conversão dos pontos dos demais currículos será calculada por meio de regra de três simples. </w:t>
      </w:r>
      <w:r w:rsidR="00E5548C" w:rsidRPr="00CC6A6F">
        <w:rPr>
          <w:sz w:val="24"/>
          <w:szCs w:val="24"/>
        </w:rPr>
        <w:t xml:space="preserve">A avaliação das atividades informadas e comprovadas </w:t>
      </w:r>
      <w:proofErr w:type="gramStart"/>
      <w:r w:rsidR="00E5548C" w:rsidRPr="00CC6A6F">
        <w:rPr>
          <w:sz w:val="24"/>
          <w:szCs w:val="24"/>
        </w:rPr>
        <w:t>pelo(</w:t>
      </w:r>
      <w:proofErr w:type="gramEnd"/>
      <w:r w:rsidR="00E5548C" w:rsidRPr="00CC6A6F">
        <w:rPr>
          <w:sz w:val="24"/>
          <w:szCs w:val="24"/>
        </w:rPr>
        <w:t>a) candidato(a) será realizada pela Comissão de Seleção, sem a presença do(a) candidato(a), com base em critérios de pontuação segundo matriz de pontuação específica (Apêndice B).</w:t>
      </w:r>
    </w:p>
    <w:p w14:paraId="270AB1F0" w14:textId="77777777" w:rsidR="00EF0FD8" w:rsidRPr="00CC6A6F" w:rsidRDefault="00EF0FD8" w:rsidP="00EF0FD8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</w:p>
    <w:p w14:paraId="717240FE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4.</w:t>
      </w:r>
      <w:r w:rsidR="000E4D74" w:rsidRPr="00CC6A6F">
        <w:rPr>
          <w:sz w:val="24"/>
          <w:szCs w:val="24"/>
        </w:rPr>
        <w:t>5</w:t>
      </w:r>
      <w:r w:rsidRPr="00CC6A6F">
        <w:rPr>
          <w:sz w:val="24"/>
          <w:szCs w:val="24"/>
        </w:rPr>
        <w:t>. Todas as avaliações receberão</w:t>
      </w:r>
      <w:r w:rsidR="00051A46" w:rsidRPr="00CC6A6F">
        <w:rPr>
          <w:sz w:val="24"/>
          <w:szCs w:val="24"/>
        </w:rPr>
        <w:t xml:space="preserve"> um valor entre zero (0,0) </w:t>
      </w:r>
      <w:r w:rsidRPr="00CC6A6F">
        <w:rPr>
          <w:sz w:val="24"/>
          <w:szCs w:val="24"/>
        </w:rPr>
        <w:t>e dez (10,0).</w:t>
      </w:r>
    </w:p>
    <w:p w14:paraId="473448D5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3BDAF742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4.</w:t>
      </w:r>
      <w:r w:rsidR="000E4D74" w:rsidRPr="00CC6A6F">
        <w:rPr>
          <w:sz w:val="24"/>
          <w:szCs w:val="24"/>
        </w:rPr>
        <w:t>6</w:t>
      </w:r>
      <w:r w:rsidRPr="00CC6A6F">
        <w:rPr>
          <w:sz w:val="24"/>
          <w:szCs w:val="24"/>
        </w:rPr>
        <w:t xml:space="preserve">. O candidato que não atingir, no mínimo, nota </w:t>
      </w:r>
      <w:r w:rsidR="00B31803" w:rsidRPr="00CC6A6F">
        <w:rPr>
          <w:sz w:val="24"/>
          <w:szCs w:val="24"/>
        </w:rPr>
        <w:t>5</w:t>
      </w:r>
      <w:r w:rsidRPr="00CC6A6F">
        <w:rPr>
          <w:sz w:val="24"/>
          <w:szCs w:val="24"/>
        </w:rPr>
        <w:t>,0 (</w:t>
      </w:r>
      <w:r w:rsidR="00B31803" w:rsidRPr="00CC6A6F">
        <w:rPr>
          <w:sz w:val="24"/>
          <w:szCs w:val="24"/>
        </w:rPr>
        <w:t>cinco</w:t>
      </w:r>
      <w:r w:rsidRPr="00CC6A6F">
        <w:rPr>
          <w:sz w:val="24"/>
          <w:szCs w:val="24"/>
        </w:rPr>
        <w:t>) nas avaliações constantes nas alíneas “a”</w:t>
      </w:r>
      <w:r w:rsidR="000E4D74" w:rsidRPr="00CC6A6F">
        <w:rPr>
          <w:sz w:val="24"/>
          <w:szCs w:val="24"/>
        </w:rPr>
        <w:t>, “b”, “c”</w:t>
      </w:r>
      <w:r w:rsidRPr="00CC6A6F">
        <w:rPr>
          <w:sz w:val="24"/>
          <w:szCs w:val="24"/>
        </w:rPr>
        <w:t xml:space="preserve"> do item 4.3 será eliminado.</w:t>
      </w:r>
    </w:p>
    <w:p w14:paraId="5A4C7DAF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437E9331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4.</w:t>
      </w:r>
      <w:r w:rsidR="006C1C13" w:rsidRPr="00CC6A6F">
        <w:rPr>
          <w:sz w:val="24"/>
          <w:szCs w:val="24"/>
        </w:rPr>
        <w:t>7</w:t>
      </w:r>
      <w:r w:rsidRPr="00CC6A6F">
        <w:rPr>
          <w:sz w:val="24"/>
          <w:szCs w:val="24"/>
        </w:rPr>
        <w:t xml:space="preserve">. O processo seletivo ocorrerá no período </w:t>
      </w:r>
      <w:r w:rsidR="00130C36" w:rsidRPr="00CC6A6F">
        <w:rPr>
          <w:sz w:val="24"/>
          <w:szCs w:val="24"/>
        </w:rPr>
        <w:t>matutino</w:t>
      </w:r>
      <w:r w:rsidR="00CC7477" w:rsidRPr="00CC6A6F">
        <w:rPr>
          <w:sz w:val="24"/>
          <w:szCs w:val="24"/>
        </w:rPr>
        <w:t xml:space="preserve"> </w:t>
      </w:r>
      <w:r w:rsidR="00585699" w:rsidRPr="00CC6A6F">
        <w:rPr>
          <w:sz w:val="24"/>
          <w:szCs w:val="24"/>
        </w:rPr>
        <w:t xml:space="preserve">e vespertino </w:t>
      </w:r>
      <w:r w:rsidR="00CC7477" w:rsidRPr="00CC6A6F">
        <w:rPr>
          <w:sz w:val="24"/>
          <w:szCs w:val="24"/>
        </w:rPr>
        <w:t xml:space="preserve">do dia </w:t>
      </w:r>
      <w:r w:rsidR="00DF1ED7" w:rsidRPr="00CC6A6F">
        <w:rPr>
          <w:sz w:val="24"/>
          <w:szCs w:val="24"/>
        </w:rPr>
        <w:t>01</w:t>
      </w:r>
      <w:r w:rsidR="00CC7477" w:rsidRPr="00CC6A6F">
        <w:rPr>
          <w:sz w:val="24"/>
          <w:szCs w:val="24"/>
        </w:rPr>
        <w:t>/0</w:t>
      </w:r>
      <w:r w:rsidR="00DF1ED7" w:rsidRPr="00CC6A6F">
        <w:rPr>
          <w:sz w:val="24"/>
          <w:szCs w:val="24"/>
        </w:rPr>
        <w:t>2</w:t>
      </w:r>
      <w:r w:rsidR="00CC7477" w:rsidRPr="00CC6A6F">
        <w:rPr>
          <w:sz w:val="24"/>
          <w:szCs w:val="24"/>
        </w:rPr>
        <w:t>/201</w:t>
      </w:r>
      <w:r w:rsidR="00DF1ED7" w:rsidRPr="00CC6A6F">
        <w:rPr>
          <w:sz w:val="24"/>
          <w:szCs w:val="24"/>
        </w:rPr>
        <w:t>7</w:t>
      </w:r>
      <w:r w:rsidRPr="00CC6A6F">
        <w:rPr>
          <w:sz w:val="24"/>
          <w:szCs w:val="24"/>
        </w:rPr>
        <w:t xml:space="preserve">, </w:t>
      </w:r>
      <w:r w:rsidR="00051A46" w:rsidRPr="00CC6A6F">
        <w:rPr>
          <w:sz w:val="24"/>
          <w:szCs w:val="24"/>
        </w:rPr>
        <w:t>obedecendo ao</w:t>
      </w:r>
      <w:r w:rsidRPr="00CC6A6F">
        <w:rPr>
          <w:sz w:val="24"/>
          <w:szCs w:val="24"/>
        </w:rPr>
        <w:t xml:space="preserve"> seguinte cronograma:</w:t>
      </w:r>
    </w:p>
    <w:p w14:paraId="69E198DD" w14:textId="30335F7A" w:rsidR="00D349CD" w:rsidRPr="00CC6A6F" w:rsidRDefault="00D349CD" w:rsidP="00ED6D00">
      <w:pPr>
        <w:spacing w:line="360" w:lineRule="auto"/>
        <w:ind w:firstLine="72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a) </w:t>
      </w:r>
      <w:r w:rsidR="00ED6D00" w:rsidRPr="00CC6A6F">
        <w:rPr>
          <w:sz w:val="24"/>
          <w:szCs w:val="24"/>
        </w:rPr>
        <w:t xml:space="preserve">dia </w:t>
      </w:r>
      <w:r w:rsidR="00DF1ED7" w:rsidRPr="00CC6A6F">
        <w:rPr>
          <w:sz w:val="24"/>
          <w:szCs w:val="24"/>
        </w:rPr>
        <w:t>01</w:t>
      </w:r>
      <w:r w:rsidRPr="00CC6A6F">
        <w:rPr>
          <w:sz w:val="24"/>
          <w:szCs w:val="24"/>
        </w:rPr>
        <w:t>/0</w:t>
      </w:r>
      <w:r w:rsidR="00DF1ED7" w:rsidRPr="00CC6A6F">
        <w:rPr>
          <w:sz w:val="24"/>
          <w:szCs w:val="24"/>
        </w:rPr>
        <w:t>2</w:t>
      </w:r>
      <w:r w:rsidRPr="00CC6A6F">
        <w:rPr>
          <w:sz w:val="24"/>
          <w:szCs w:val="24"/>
        </w:rPr>
        <w:t>/201</w:t>
      </w:r>
      <w:r w:rsidR="00DF1ED7" w:rsidRPr="00CC6A6F">
        <w:rPr>
          <w:sz w:val="24"/>
          <w:szCs w:val="24"/>
        </w:rPr>
        <w:t>7</w:t>
      </w:r>
      <w:r w:rsidRPr="00CC6A6F">
        <w:rPr>
          <w:sz w:val="24"/>
          <w:szCs w:val="24"/>
        </w:rPr>
        <w:t xml:space="preserve"> das </w:t>
      </w:r>
      <w:r w:rsidR="00130C36" w:rsidRPr="00CC6A6F">
        <w:rPr>
          <w:sz w:val="24"/>
          <w:szCs w:val="24"/>
        </w:rPr>
        <w:t>0</w:t>
      </w:r>
      <w:r w:rsidR="00585699" w:rsidRPr="00CC6A6F">
        <w:rPr>
          <w:sz w:val="24"/>
          <w:szCs w:val="24"/>
        </w:rPr>
        <w:t>8</w:t>
      </w:r>
      <w:r w:rsidRPr="00CC6A6F">
        <w:rPr>
          <w:sz w:val="24"/>
          <w:szCs w:val="24"/>
        </w:rPr>
        <w:t>h-</w:t>
      </w:r>
      <w:r w:rsidR="00D12682" w:rsidRPr="00CC6A6F">
        <w:rPr>
          <w:sz w:val="24"/>
          <w:szCs w:val="24"/>
        </w:rPr>
        <w:t>11</w:t>
      </w:r>
      <w:r w:rsidR="004B1130" w:rsidRPr="00CC6A6F">
        <w:rPr>
          <w:sz w:val="24"/>
          <w:szCs w:val="24"/>
        </w:rPr>
        <w:t>h, prova de conhecimento específico (ACE).</w:t>
      </w:r>
    </w:p>
    <w:p w14:paraId="66D5B74F" w14:textId="449B0A35" w:rsidR="00130C36" w:rsidRPr="00CC6A6F" w:rsidRDefault="00D349CD" w:rsidP="00D12682">
      <w:pPr>
        <w:spacing w:line="360" w:lineRule="auto"/>
        <w:ind w:firstLine="72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b) </w:t>
      </w:r>
      <w:r w:rsidR="00ED6D00" w:rsidRPr="00CC6A6F">
        <w:rPr>
          <w:sz w:val="24"/>
          <w:szCs w:val="24"/>
        </w:rPr>
        <w:t xml:space="preserve">dia </w:t>
      </w:r>
      <w:r w:rsidR="004B1130" w:rsidRPr="00CC6A6F">
        <w:rPr>
          <w:sz w:val="24"/>
          <w:szCs w:val="24"/>
        </w:rPr>
        <w:t>01</w:t>
      </w:r>
      <w:r w:rsidR="00A33056" w:rsidRPr="00CC6A6F">
        <w:rPr>
          <w:sz w:val="24"/>
          <w:szCs w:val="24"/>
        </w:rPr>
        <w:t>/0</w:t>
      </w:r>
      <w:r w:rsidR="004B1130" w:rsidRPr="00CC6A6F">
        <w:rPr>
          <w:sz w:val="24"/>
          <w:szCs w:val="24"/>
        </w:rPr>
        <w:t>2</w:t>
      </w:r>
      <w:r w:rsidR="00A33056" w:rsidRPr="00CC6A6F">
        <w:rPr>
          <w:sz w:val="24"/>
          <w:szCs w:val="24"/>
        </w:rPr>
        <w:t>/201</w:t>
      </w:r>
      <w:r w:rsidR="004B1130" w:rsidRPr="00CC6A6F">
        <w:rPr>
          <w:sz w:val="24"/>
          <w:szCs w:val="24"/>
        </w:rPr>
        <w:t>7</w:t>
      </w:r>
      <w:r w:rsidR="00A33056" w:rsidRPr="00CC6A6F">
        <w:rPr>
          <w:sz w:val="24"/>
          <w:szCs w:val="24"/>
        </w:rPr>
        <w:t xml:space="preserve"> das 1</w:t>
      </w:r>
      <w:r w:rsidR="00D12682" w:rsidRPr="00CC6A6F">
        <w:rPr>
          <w:sz w:val="24"/>
          <w:szCs w:val="24"/>
        </w:rPr>
        <w:t>4</w:t>
      </w:r>
      <w:r w:rsidR="00A33056" w:rsidRPr="00CC6A6F">
        <w:rPr>
          <w:sz w:val="24"/>
          <w:szCs w:val="24"/>
        </w:rPr>
        <w:t>h-1</w:t>
      </w:r>
      <w:r w:rsidR="00D12682" w:rsidRPr="00CC6A6F">
        <w:rPr>
          <w:sz w:val="24"/>
          <w:szCs w:val="24"/>
        </w:rPr>
        <w:t>8</w:t>
      </w:r>
      <w:r w:rsidRPr="00CC6A6F">
        <w:rPr>
          <w:sz w:val="24"/>
          <w:szCs w:val="24"/>
        </w:rPr>
        <w:t xml:space="preserve">h, </w:t>
      </w:r>
      <w:r w:rsidR="00260D34" w:rsidRPr="00CC6A6F">
        <w:rPr>
          <w:sz w:val="24"/>
          <w:szCs w:val="24"/>
        </w:rPr>
        <w:t>Avaliação Oral</w:t>
      </w:r>
      <w:r w:rsidR="004B1130" w:rsidRPr="00CC6A6F">
        <w:rPr>
          <w:sz w:val="24"/>
          <w:szCs w:val="24"/>
        </w:rPr>
        <w:t xml:space="preserve"> (</w:t>
      </w:r>
      <w:r w:rsidR="00260D34" w:rsidRPr="00CC6A6F">
        <w:rPr>
          <w:sz w:val="24"/>
          <w:szCs w:val="24"/>
        </w:rPr>
        <w:t>AO</w:t>
      </w:r>
      <w:r w:rsidR="00ED6D00" w:rsidRPr="00CC6A6F">
        <w:rPr>
          <w:sz w:val="24"/>
          <w:szCs w:val="24"/>
        </w:rPr>
        <w:t>)</w:t>
      </w:r>
      <w:r w:rsidR="00130C36" w:rsidRPr="00CC6A6F">
        <w:rPr>
          <w:sz w:val="24"/>
          <w:szCs w:val="24"/>
        </w:rPr>
        <w:t>.</w:t>
      </w:r>
    </w:p>
    <w:p w14:paraId="3D84BA92" w14:textId="50A3BA3E" w:rsidR="00E5548C" w:rsidRPr="00CC6A6F" w:rsidRDefault="00E5548C" w:rsidP="00D12682">
      <w:pPr>
        <w:spacing w:line="360" w:lineRule="auto"/>
        <w:ind w:firstLine="72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c) A avaliação do Curriculum Vitae (ACV) será feita previamente pela banca examinadora.</w:t>
      </w:r>
    </w:p>
    <w:p w14:paraId="2FE6476A" w14:textId="77777777" w:rsidR="004B1130" w:rsidRPr="00CC6A6F" w:rsidRDefault="004B1130" w:rsidP="00ED6D00">
      <w:pPr>
        <w:spacing w:line="360" w:lineRule="auto"/>
        <w:ind w:firstLine="720"/>
        <w:jc w:val="both"/>
        <w:rPr>
          <w:sz w:val="24"/>
          <w:szCs w:val="24"/>
        </w:rPr>
      </w:pPr>
    </w:p>
    <w:p w14:paraId="304E6EB2" w14:textId="77777777" w:rsidR="00D349CD" w:rsidRPr="00CC6A6F" w:rsidRDefault="00A33056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4.</w:t>
      </w:r>
      <w:r w:rsidR="00ED6D00" w:rsidRPr="00CC6A6F">
        <w:rPr>
          <w:sz w:val="24"/>
          <w:szCs w:val="24"/>
        </w:rPr>
        <w:t>8</w:t>
      </w:r>
      <w:r w:rsidRPr="00CC6A6F">
        <w:rPr>
          <w:sz w:val="24"/>
          <w:szCs w:val="24"/>
        </w:rPr>
        <w:t xml:space="preserve">. </w:t>
      </w:r>
      <w:r w:rsidR="00D349CD" w:rsidRPr="00CC6A6F">
        <w:rPr>
          <w:sz w:val="24"/>
          <w:szCs w:val="24"/>
        </w:rPr>
        <w:t>Não haverá segunda chamada ou repetição de nenhuma das avaliações.</w:t>
      </w:r>
    </w:p>
    <w:p w14:paraId="4BF97D8D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3D5270BA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4.</w:t>
      </w:r>
      <w:r w:rsidR="00ED6D00" w:rsidRPr="00CC6A6F">
        <w:rPr>
          <w:sz w:val="24"/>
          <w:szCs w:val="24"/>
        </w:rPr>
        <w:t>9</w:t>
      </w:r>
      <w:r w:rsidRPr="00CC6A6F">
        <w:rPr>
          <w:sz w:val="24"/>
          <w:szCs w:val="24"/>
        </w:rPr>
        <w:t>. O não comparecimento do candidato a um exame caracterizará desistência do mesmo e resultará na sua eliminação do processo seletivo.</w:t>
      </w:r>
    </w:p>
    <w:p w14:paraId="1EBB55A1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13D0D4F6" w14:textId="593A6D9B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4.1</w:t>
      </w:r>
      <w:r w:rsidR="00ED6D00" w:rsidRPr="00CC6A6F">
        <w:rPr>
          <w:sz w:val="24"/>
          <w:szCs w:val="24"/>
        </w:rPr>
        <w:t>0</w:t>
      </w:r>
      <w:r w:rsidRPr="00CC6A6F">
        <w:rPr>
          <w:sz w:val="24"/>
          <w:szCs w:val="24"/>
        </w:rPr>
        <w:t>. A classificação do candidato dependerá de sua Média Geral (MG),</w:t>
      </w:r>
      <w:r w:rsidR="00693862" w:rsidRPr="00CC6A6F">
        <w:rPr>
          <w:sz w:val="24"/>
          <w:szCs w:val="24"/>
        </w:rPr>
        <w:t xml:space="preserve"> calculada pela média ponderada</w:t>
      </w:r>
      <w:r w:rsidRPr="00CC6A6F">
        <w:rPr>
          <w:sz w:val="24"/>
          <w:szCs w:val="24"/>
        </w:rPr>
        <w:t xml:space="preserve"> das notas obtidas na </w:t>
      </w:r>
      <w:r w:rsidR="004B1130" w:rsidRPr="00CC6A6F">
        <w:rPr>
          <w:sz w:val="24"/>
          <w:szCs w:val="24"/>
        </w:rPr>
        <w:t>prova de conhecimento específico</w:t>
      </w:r>
      <w:r w:rsidRPr="00CC6A6F">
        <w:rPr>
          <w:sz w:val="24"/>
          <w:szCs w:val="24"/>
        </w:rPr>
        <w:t xml:space="preserve"> (</w:t>
      </w:r>
      <w:r w:rsidR="004B1130" w:rsidRPr="00CC6A6F">
        <w:rPr>
          <w:sz w:val="24"/>
          <w:szCs w:val="24"/>
        </w:rPr>
        <w:t>PCE</w:t>
      </w:r>
      <w:r w:rsidR="00ED6D00" w:rsidRPr="00CC6A6F">
        <w:rPr>
          <w:sz w:val="24"/>
          <w:szCs w:val="24"/>
        </w:rPr>
        <w:t xml:space="preserve"> - </w:t>
      </w:r>
      <w:r w:rsidR="00693862" w:rsidRPr="00CC6A6F">
        <w:rPr>
          <w:sz w:val="24"/>
          <w:szCs w:val="24"/>
        </w:rPr>
        <w:t>peso 5</w:t>
      </w:r>
      <w:r w:rsidR="00D12682" w:rsidRPr="00CC6A6F">
        <w:rPr>
          <w:sz w:val="24"/>
          <w:szCs w:val="24"/>
        </w:rPr>
        <w:t>),</w:t>
      </w:r>
      <w:r w:rsidRPr="00CC6A6F">
        <w:rPr>
          <w:sz w:val="24"/>
          <w:szCs w:val="24"/>
        </w:rPr>
        <w:t xml:space="preserve"> </w:t>
      </w:r>
      <w:r w:rsidR="00ED6D00" w:rsidRPr="00CC6A6F">
        <w:rPr>
          <w:sz w:val="24"/>
          <w:szCs w:val="24"/>
        </w:rPr>
        <w:t>avaliação</w:t>
      </w:r>
      <w:r w:rsidRPr="00CC6A6F">
        <w:rPr>
          <w:sz w:val="24"/>
          <w:szCs w:val="24"/>
        </w:rPr>
        <w:t xml:space="preserve"> oral (</w:t>
      </w:r>
      <w:r w:rsidR="00ED6D00" w:rsidRPr="00CC6A6F">
        <w:rPr>
          <w:sz w:val="24"/>
          <w:szCs w:val="24"/>
        </w:rPr>
        <w:t>A</w:t>
      </w:r>
      <w:r w:rsidRPr="00CC6A6F">
        <w:rPr>
          <w:sz w:val="24"/>
          <w:szCs w:val="24"/>
        </w:rPr>
        <w:t>O</w:t>
      </w:r>
      <w:r w:rsidR="00ED6D00" w:rsidRPr="00CC6A6F">
        <w:rPr>
          <w:sz w:val="24"/>
          <w:szCs w:val="24"/>
        </w:rPr>
        <w:t xml:space="preserve"> - peso 1) e </w:t>
      </w:r>
      <w:r w:rsidR="00B7475C" w:rsidRPr="00CC6A6F">
        <w:rPr>
          <w:sz w:val="24"/>
          <w:szCs w:val="24"/>
        </w:rPr>
        <w:t xml:space="preserve">Avaliação do Curriculum Vitae </w:t>
      </w:r>
      <w:r w:rsidR="00ED6D00" w:rsidRPr="00CC6A6F">
        <w:rPr>
          <w:sz w:val="24"/>
          <w:szCs w:val="24"/>
        </w:rPr>
        <w:t>(</w:t>
      </w:r>
      <w:r w:rsidR="00B7475C" w:rsidRPr="00CC6A6F">
        <w:rPr>
          <w:sz w:val="24"/>
          <w:szCs w:val="24"/>
        </w:rPr>
        <w:t>ACV</w:t>
      </w:r>
      <w:r w:rsidR="00693862" w:rsidRPr="00CC6A6F">
        <w:rPr>
          <w:sz w:val="24"/>
          <w:szCs w:val="24"/>
        </w:rPr>
        <w:t xml:space="preserve"> - peso </w:t>
      </w:r>
      <w:r w:rsidR="00D12682" w:rsidRPr="00CC6A6F">
        <w:rPr>
          <w:sz w:val="24"/>
          <w:szCs w:val="24"/>
        </w:rPr>
        <w:t>2</w:t>
      </w:r>
      <w:r w:rsidR="00ED6D00" w:rsidRPr="00CC6A6F">
        <w:rPr>
          <w:sz w:val="24"/>
          <w:szCs w:val="24"/>
        </w:rPr>
        <w:t>),</w:t>
      </w:r>
      <w:r w:rsidRPr="00CC6A6F">
        <w:rPr>
          <w:sz w:val="24"/>
          <w:szCs w:val="24"/>
        </w:rPr>
        <w:t xml:space="preserve"> conforme expressão abaixo:</w:t>
      </w:r>
    </w:p>
    <w:p w14:paraId="4D86A22E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41089D1F" w14:textId="420BB499" w:rsidR="00D349CD" w:rsidRPr="00CC6A6F" w:rsidRDefault="00D349CD" w:rsidP="00761515">
      <w:pPr>
        <w:spacing w:line="360" w:lineRule="auto"/>
        <w:jc w:val="center"/>
        <w:rPr>
          <w:sz w:val="24"/>
          <w:szCs w:val="24"/>
          <w:u w:val="single"/>
        </w:rPr>
      </w:pPr>
      <w:r w:rsidRPr="00CC6A6F">
        <w:rPr>
          <w:sz w:val="24"/>
          <w:szCs w:val="24"/>
        </w:rPr>
        <w:t xml:space="preserve">MG = </w:t>
      </w:r>
      <w:r w:rsidR="001B109E" w:rsidRPr="00CC6A6F">
        <w:rPr>
          <w:sz w:val="24"/>
          <w:szCs w:val="24"/>
        </w:rPr>
        <w:t>(</w:t>
      </w:r>
      <w:r w:rsidR="00ED6D00" w:rsidRPr="00CC6A6F">
        <w:rPr>
          <w:sz w:val="24"/>
          <w:szCs w:val="24"/>
          <w:u w:val="single"/>
        </w:rPr>
        <w:t>AE</w:t>
      </w:r>
      <w:r w:rsidR="001B109E" w:rsidRPr="00CC6A6F">
        <w:rPr>
          <w:sz w:val="24"/>
          <w:szCs w:val="24"/>
          <w:u w:val="single"/>
        </w:rPr>
        <w:t xml:space="preserve"> x 5)</w:t>
      </w:r>
      <w:r w:rsidRPr="00CC6A6F">
        <w:rPr>
          <w:sz w:val="24"/>
          <w:szCs w:val="24"/>
          <w:u w:val="single"/>
        </w:rPr>
        <w:t xml:space="preserve"> + </w:t>
      </w:r>
      <w:r w:rsidR="001B109E" w:rsidRPr="00CC6A6F">
        <w:rPr>
          <w:sz w:val="24"/>
          <w:szCs w:val="24"/>
          <w:u w:val="single"/>
        </w:rPr>
        <w:t>(</w:t>
      </w:r>
      <w:r w:rsidR="00D10407" w:rsidRPr="00CC6A6F">
        <w:rPr>
          <w:sz w:val="24"/>
          <w:szCs w:val="24"/>
          <w:u w:val="single"/>
        </w:rPr>
        <w:t>AO</w:t>
      </w:r>
      <w:r w:rsidRPr="00CC6A6F">
        <w:rPr>
          <w:sz w:val="24"/>
          <w:szCs w:val="24"/>
          <w:u w:val="single"/>
        </w:rPr>
        <w:t xml:space="preserve"> </w:t>
      </w:r>
      <w:r w:rsidR="00B7475C" w:rsidRPr="00CC6A6F">
        <w:rPr>
          <w:sz w:val="24"/>
          <w:szCs w:val="24"/>
          <w:u w:val="single"/>
        </w:rPr>
        <w:t>x 1</w:t>
      </w:r>
      <w:r w:rsidR="001B109E" w:rsidRPr="00CC6A6F">
        <w:rPr>
          <w:sz w:val="24"/>
          <w:szCs w:val="24"/>
          <w:u w:val="single"/>
        </w:rPr>
        <w:t xml:space="preserve">) </w:t>
      </w:r>
      <w:r w:rsidRPr="00CC6A6F">
        <w:rPr>
          <w:sz w:val="24"/>
          <w:szCs w:val="24"/>
          <w:u w:val="single"/>
        </w:rPr>
        <w:t xml:space="preserve">+ </w:t>
      </w:r>
      <w:r w:rsidR="001B109E" w:rsidRPr="00CC6A6F">
        <w:rPr>
          <w:sz w:val="24"/>
          <w:szCs w:val="24"/>
          <w:u w:val="single"/>
        </w:rPr>
        <w:t>(</w:t>
      </w:r>
      <w:r w:rsidR="00ED6D00" w:rsidRPr="00CC6A6F">
        <w:rPr>
          <w:sz w:val="24"/>
          <w:szCs w:val="24"/>
          <w:u w:val="single"/>
        </w:rPr>
        <w:t>A</w:t>
      </w:r>
      <w:r w:rsidR="00B7475C" w:rsidRPr="00CC6A6F">
        <w:rPr>
          <w:sz w:val="24"/>
          <w:szCs w:val="24"/>
          <w:u w:val="single"/>
        </w:rPr>
        <w:t>CV</w:t>
      </w:r>
      <w:r w:rsidR="00ED6D00" w:rsidRPr="00CC6A6F">
        <w:rPr>
          <w:sz w:val="24"/>
          <w:szCs w:val="24"/>
          <w:u w:val="single"/>
        </w:rPr>
        <w:t xml:space="preserve"> </w:t>
      </w:r>
      <w:r w:rsidR="00B7475C" w:rsidRPr="00CC6A6F">
        <w:rPr>
          <w:sz w:val="24"/>
          <w:szCs w:val="24"/>
          <w:u w:val="single"/>
        </w:rPr>
        <w:t>x 2</w:t>
      </w:r>
      <w:r w:rsidR="001B109E" w:rsidRPr="00CC6A6F">
        <w:rPr>
          <w:sz w:val="24"/>
          <w:szCs w:val="24"/>
          <w:u w:val="single"/>
        </w:rPr>
        <w:t>)</w:t>
      </w:r>
    </w:p>
    <w:p w14:paraId="02808302" w14:textId="66EC739E" w:rsidR="00D349CD" w:rsidRPr="00CC6A6F" w:rsidRDefault="001B109E" w:rsidP="00800E59">
      <w:pPr>
        <w:spacing w:line="360" w:lineRule="auto"/>
        <w:jc w:val="center"/>
        <w:rPr>
          <w:sz w:val="24"/>
          <w:szCs w:val="24"/>
        </w:rPr>
      </w:pPr>
      <w:r w:rsidRPr="00CC6A6F">
        <w:rPr>
          <w:sz w:val="24"/>
          <w:szCs w:val="24"/>
        </w:rPr>
        <w:t>5+</w:t>
      </w:r>
      <w:r w:rsidR="00B7475C" w:rsidRPr="00CC6A6F">
        <w:rPr>
          <w:sz w:val="24"/>
          <w:szCs w:val="24"/>
        </w:rPr>
        <w:t>1</w:t>
      </w:r>
      <w:r w:rsidRPr="00CC6A6F">
        <w:rPr>
          <w:sz w:val="24"/>
          <w:szCs w:val="24"/>
        </w:rPr>
        <w:t>+</w:t>
      </w:r>
      <w:r w:rsidR="00B7475C" w:rsidRPr="00CC6A6F">
        <w:rPr>
          <w:sz w:val="24"/>
          <w:szCs w:val="24"/>
        </w:rPr>
        <w:t>2</w:t>
      </w:r>
      <w:r w:rsidR="00693862" w:rsidRPr="00CC6A6F">
        <w:rPr>
          <w:sz w:val="24"/>
          <w:szCs w:val="24"/>
        </w:rPr>
        <w:t xml:space="preserve">   </w:t>
      </w:r>
    </w:p>
    <w:p w14:paraId="172EA7EA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73EC7AB9" w14:textId="78A87539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lastRenderedPageBreak/>
        <w:t>4.1</w:t>
      </w:r>
      <w:r w:rsidR="00ED6D00" w:rsidRPr="00CC6A6F">
        <w:rPr>
          <w:sz w:val="24"/>
          <w:szCs w:val="24"/>
        </w:rPr>
        <w:t>1</w:t>
      </w:r>
      <w:r w:rsidRPr="00CC6A6F">
        <w:rPr>
          <w:sz w:val="24"/>
          <w:szCs w:val="24"/>
        </w:rPr>
        <w:t xml:space="preserve">. Em caso de empate na média geral, a classificação ordinal será feita de acordo com a maior nota na seguinte ordem: </w:t>
      </w:r>
      <w:r w:rsidR="00ED6D00" w:rsidRPr="00CC6A6F">
        <w:rPr>
          <w:sz w:val="24"/>
          <w:szCs w:val="24"/>
        </w:rPr>
        <w:t>avaliação</w:t>
      </w:r>
      <w:r w:rsidRPr="00CC6A6F">
        <w:rPr>
          <w:sz w:val="24"/>
          <w:szCs w:val="24"/>
        </w:rPr>
        <w:t xml:space="preserve"> </w:t>
      </w:r>
      <w:r w:rsidR="00903C1A" w:rsidRPr="00CC6A6F">
        <w:rPr>
          <w:sz w:val="24"/>
          <w:szCs w:val="24"/>
        </w:rPr>
        <w:t xml:space="preserve">de conhecimento específico, </w:t>
      </w:r>
      <w:r w:rsidR="00093D74" w:rsidRPr="00CC6A6F">
        <w:rPr>
          <w:sz w:val="24"/>
          <w:szCs w:val="24"/>
        </w:rPr>
        <w:t xml:space="preserve">avaliação </w:t>
      </w:r>
      <w:r w:rsidR="00903C1A" w:rsidRPr="00CC6A6F">
        <w:rPr>
          <w:sz w:val="24"/>
          <w:szCs w:val="24"/>
        </w:rPr>
        <w:t xml:space="preserve">do </w:t>
      </w:r>
      <w:r w:rsidR="00903C1A" w:rsidRPr="00CC6A6F">
        <w:rPr>
          <w:i/>
          <w:sz w:val="24"/>
          <w:szCs w:val="24"/>
        </w:rPr>
        <w:t xml:space="preserve">Curriculum </w:t>
      </w:r>
      <w:proofErr w:type="spellStart"/>
      <w:r w:rsidR="00903C1A" w:rsidRPr="00CC6A6F">
        <w:rPr>
          <w:i/>
          <w:sz w:val="24"/>
          <w:szCs w:val="24"/>
        </w:rPr>
        <w:t>Vittae</w:t>
      </w:r>
      <w:proofErr w:type="spellEnd"/>
      <w:r w:rsidR="00093D74" w:rsidRPr="00CC6A6F">
        <w:rPr>
          <w:sz w:val="24"/>
          <w:szCs w:val="24"/>
        </w:rPr>
        <w:t xml:space="preserve"> e</w:t>
      </w:r>
      <w:r w:rsidRPr="00CC6A6F">
        <w:rPr>
          <w:sz w:val="24"/>
          <w:szCs w:val="24"/>
        </w:rPr>
        <w:t xml:space="preserve"> </w:t>
      </w:r>
      <w:r w:rsidR="001E13B1" w:rsidRPr="00CC6A6F">
        <w:rPr>
          <w:sz w:val="24"/>
          <w:szCs w:val="24"/>
        </w:rPr>
        <w:t>Avaliação Oral</w:t>
      </w:r>
      <w:r w:rsidR="00130C36" w:rsidRPr="00CC6A6F">
        <w:rPr>
          <w:sz w:val="24"/>
          <w:szCs w:val="24"/>
        </w:rPr>
        <w:t>.</w:t>
      </w:r>
    </w:p>
    <w:p w14:paraId="522CFD52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22FF2535" w14:textId="77777777" w:rsidR="00C176BB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4.1</w:t>
      </w:r>
      <w:r w:rsidR="00ED6D00" w:rsidRPr="00CC6A6F">
        <w:rPr>
          <w:sz w:val="24"/>
          <w:szCs w:val="24"/>
        </w:rPr>
        <w:t>2</w:t>
      </w:r>
      <w:r w:rsidRPr="00CC6A6F">
        <w:rPr>
          <w:sz w:val="24"/>
          <w:szCs w:val="24"/>
        </w:rPr>
        <w:t>. O resultado final do processo seletivo será</w:t>
      </w:r>
      <w:r w:rsidR="00ED6D00" w:rsidRPr="00CC6A6F">
        <w:rPr>
          <w:sz w:val="24"/>
          <w:szCs w:val="24"/>
        </w:rPr>
        <w:t xml:space="preserve"> encaminhado para homologação</w:t>
      </w:r>
      <w:r w:rsidRPr="00CC6A6F">
        <w:rPr>
          <w:sz w:val="24"/>
          <w:szCs w:val="24"/>
        </w:rPr>
        <w:t xml:space="preserve"> pelo Conselho Diretor da Faculdade de Odontologia da UFG, fixado </w:t>
      </w:r>
      <w:proofErr w:type="gramStart"/>
      <w:r w:rsidRPr="00CC6A6F">
        <w:rPr>
          <w:sz w:val="24"/>
          <w:szCs w:val="24"/>
        </w:rPr>
        <w:t>no(</w:t>
      </w:r>
      <w:proofErr w:type="gramEnd"/>
      <w:r w:rsidRPr="00CC6A6F">
        <w:rPr>
          <w:sz w:val="24"/>
          <w:szCs w:val="24"/>
        </w:rPr>
        <w:t>s) quadro(s) de aviso da secretaria</w:t>
      </w:r>
      <w:r w:rsidR="00C176BB" w:rsidRPr="00CC6A6F">
        <w:rPr>
          <w:sz w:val="24"/>
          <w:szCs w:val="24"/>
        </w:rPr>
        <w:t xml:space="preserve"> da Pós-Graduação</w:t>
      </w:r>
      <w:r w:rsidR="00ED6D00" w:rsidRPr="00CC6A6F">
        <w:rPr>
          <w:sz w:val="24"/>
          <w:szCs w:val="24"/>
        </w:rPr>
        <w:t xml:space="preserve"> </w:t>
      </w:r>
      <w:r w:rsidR="00ED6D00" w:rsidRPr="00CC6A6F">
        <w:rPr>
          <w:i/>
          <w:sz w:val="24"/>
          <w:szCs w:val="24"/>
        </w:rPr>
        <w:t>Lato Sensu</w:t>
      </w:r>
      <w:r w:rsidRPr="00CC6A6F">
        <w:rPr>
          <w:sz w:val="24"/>
          <w:szCs w:val="24"/>
        </w:rPr>
        <w:t xml:space="preserve"> e divulgado por meio eletrônico na</w:t>
      </w:r>
      <w:r w:rsidR="00C176BB" w:rsidRPr="00CC6A6F">
        <w:rPr>
          <w:sz w:val="24"/>
          <w:szCs w:val="24"/>
        </w:rPr>
        <w:t>s</w:t>
      </w:r>
      <w:r w:rsidRPr="00CC6A6F">
        <w:rPr>
          <w:sz w:val="24"/>
          <w:szCs w:val="24"/>
        </w:rPr>
        <w:t xml:space="preserve"> página</w:t>
      </w:r>
      <w:r w:rsidR="00C176BB" w:rsidRPr="00CC6A6F">
        <w:rPr>
          <w:sz w:val="24"/>
          <w:szCs w:val="24"/>
        </w:rPr>
        <w:t>s:</w:t>
      </w:r>
    </w:p>
    <w:p w14:paraId="314323BE" w14:textId="77777777" w:rsidR="00D349CD" w:rsidRPr="00CC6A6F" w:rsidRDefault="00C176BB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-</w:t>
      </w:r>
      <w:r w:rsidR="00D349CD" w:rsidRPr="00CC6A6F">
        <w:rPr>
          <w:sz w:val="24"/>
          <w:szCs w:val="24"/>
        </w:rPr>
        <w:t xml:space="preserve"> </w:t>
      </w:r>
      <w:hyperlink r:id="rId9" w:history="1">
        <w:r w:rsidR="00D349CD" w:rsidRPr="00CC6A6F">
          <w:rPr>
            <w:rStyle w:val="Hyperlink"/>
            <w:sz w:val="24"/>
            <w:szCs w:val="24"/>
          </w:rPr>
          <w:t>www.odonto.ufg.br</w:t>
        </w:r>
      </w:hyperlink>
      <w:r w:rsidRPr="00CC6A6F">
        <w:rPr>
          <w:sz w:val="24"/>
          <w:szCs w:val="24"/>
        </w:rPr>
        <w:t xml:space="preserve">; e </w:t>
      </w:r>
      <w:hyperlink r:id="rId10" w:history="1">
        <w:r w:rsidRPr="00CC6A6F">
          <w:rPr>
            <w:rStyle w:val="Hyperlink"/>
            <w:sz w:val="24"/>
            <w:szCs w:val="24"/>
          </w:rPr>
          <w:t>www.ufg.br</w:t>
        </w:r>
      </w:hyperlink>
      <w:r w:rsidRPr="00CC6A6F">
        <w:rPr>
          <w:sz w:val="24"/>
          <w:szCs w:val="24"/>
        </w:rPr>
        <w:t>;</w:t>
      </w:r>
      <w:r w:rsidR="00D349CD" w:rsidRPr="00CC6A6F">
        <w:rPr>
          <w:sz w:val="24"/>
          <w:szCs w:val="24"/>
        </w:rPr>
        <w:t xml:space="preserve"> em </w:t>
      </w:r>
      <w:r w:rsidR="004B1130" w:rsidRPr="00CC6A6F">
        <w:rPr>
          <w:sz w:val="24"/>
          <w:szCs w:val="24"/>
        </w:rPr>
        <w:t>03</w:t>
      </w:r>
      <w:r w:rsidR="00D349CD" w:rsidRPr="00CC6A6F">
        <w:rPr>
          <w:sz w:val="24"/>
          <w:szCs w:val="24"/>
        </w:rPr>
        <w:t>/0</w:t>
      </w:r>
      <w:r w:rsidR="004B1130" w:rsidRPr="00CC6A6F">
        <w:rPr>
          <w:sz w:val="24"/>
          <w:szCs w:val="24"/>
        </w:rPr>
        <w:t>2</w:t>
      </w:r>
      <w:r w:rsidR="00D349CD" w:rsidRPr="00CC6A6F">
        <w:rPr>
          <w:sz w:val="24"/>
          <w:szCs w:val="24"/>
        </w:rPr>
        <w:t>/201</w:t>
      </w:r>
      <w:r w:rsidR="004B1130" w:rsidRPr="00CC6A6F">
        <w:rPr>
          <w:sz w:val="24"/>
          <w:szCs w:val="24"/>
        </w:rPr>
        <w:t>7</w:t>
      </w:r>
      <w:r w:rsidRPr="00CC6A6F">
        <w:rPr>
          <w:sz w:val="24"/>
          <w:szCs w:val="24"/>
        </w:rPr>
        <w:t xml:space="preserve"> (</w:t>
      </w:r>
      <w:r w:rsidR="00800E59" w:rsidRPr="00CC6A6F">
        <w:rPr>
          <w:sz w:val="24"/>
          <w:szCs w:val="24"/>
        </w:rPr>
        <w:t>sexta</w:t>
      </w:r>
      <w:r w:rsidRPr="00CC6A6F">
        <w:rPr>
          <w:sz w:val="24"/>
          <w:szCs w:val="24"/>
        </w:rPr>
        <w:t>-feira</w:t>
      </w:r>
      <w:r w:rsidR="00093D74" w:rsidRPr="00CC6A6F">
        <w:rPr>
          <w:sz w:val="24"/>
          <w:szCs w:val="24"/>
        </w:rPr>
        <w:t xml:space="preserve"> pela manhã</w:t>
      </w:r>
      <w:r w:rsidRPr="00CC6A6F">
        <w:rPr>
          <w:sz w:val="24"/>
          <w:szCs w:val="24"/>
        </w:rPr>
        <w:t>)</w:t>
      </w:r>
      <w:r w:rsidR="00D349CD" w:rsidRPr="00CC6A6F">
        <w:rPr>
          <w:sz w:val="24"/>
          <w:szCs w:val="24"/>
        </w:rPr>
        <w:t>.</w:t>
      </w:r>
    </w:p>
    <w:p w14:paraId="77BF006B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75800540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4.1</w:t>
      </w:r>
      <w:r w:rsidR="00ED6D00" w:rsidRPr="00CC6A6F">
        <w:rPr>
          <w:sz w:val="24"/>
          <w:szCs w:val="24"/>
        </w:rPr>
        <w:t>3</w:t>
      </w:r>
      <w:r w:rsidRPr="00CC6A6F">
        <w:rPr>
          <w:sz w:val="24"/>
          <w:szCs w:val="24"/>
        </w:rPr>
        <w:t xml:space="preserve">. </w:t>
      </w:r>
      <w:r w:rsidR="00C176BB" w:rsidRPr="00CC6A6F">
        <w:rPr>
          <w:sz w:val="24"/>
          <w:szCs w:val="24"/>
        </w:rPr>
        <w:t>Na</w:t>
      </w:r>
      <w:r w:rsidRPr="00CC6A6F">
        <w:rPr>
          <w:sz w:val="24"/>
          <w:szCs w:val="24"/>
        </w:rPr>
        <w:t xml:space="preserve"> divulgação final do resultado do processo seletivo constará o nome de todos os candidatos</w:t>
      </w:r>
      <w:r w:rsidR="00C176BB" w:rsidRPr="00CC6A6F">
        <w:rPr>
          <w:sz w:val="24"/>
          <w:szCs w:val="24"/>
        </w:rPr>
        <w:t xml:space="preserve"> aprovados em ordem de colocação</w:t>
      </w:r>
      <w:r w:rsidRPr="00CC6A6F">
        <w:rPr>
          <w:sz w:val="24"/>
          <w:szCs w:val="24"/>
        </w:rPr>
        <w:t>, com exceção daqueles considerados desistentes.</w:t>
      </w:r>
    </w:p>
    <w:p w14:paraId="4B56562B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4A349B71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4.1</w:t>
      </w:r>
      <w:r w:rsidR="00ED6D00" w:rsidRPr="00CC6A6F">
        <w:rPr>
          <w:sz w:val="24"/>
          <w:szCs w:val="24"/>
        </w:rPr>
        <w:t>4</w:t>
      </w:r>
      <w:r w:rsidRPr="00CC6A6F">
        <w:rPr>
          <w:sz w:val="24"/>
          <w:szCs w:val="24"/>
        </w:rPr>
        <w:t xml:space="preserve">. Os candidatos não selecionados deverão providenciar a retirada de </w:t>
      </w:r>
      <w:r w:rsidR="00C176BB" w:rsidRPr="00CC6A6F">
        <w:rPr>
          <w:sz w:val="24"/>
          <w:szCs w:val="24"/>
        </w:rPr>
        <w:t>seus documentos na Secretaria da Pós-Graduação</w:t>
      </w:r>
      <w:r w:rsidR="00ED6D00" w:rsidRPr="00CC6A6F">
        <w:rPr>
          <w:sz w:val="24"/>
          <w:szCs w:val="24"/>
        </w:rPr>
        <w:t xml:space="preserve"> </w:t>
      </w:r>
      <w:r w:rsidR="00ED6D00" w:rsidRPr="00CC6A6F">
        <w:rPr>
          <w:i/>
          <w:sz w:val="24"/>
          <w:szCs w:val="24"/>
        </w:rPr>
        <w:t>Lato Sensu</w:t>
      </w:r>
      <w:r w:rsidRPr="00CC6A6F">
        <w:rPr>
          <w:sz w:val="24"/>
          <w:szCs w:val="24"/>
        </w:rPr>
        <w:t>, até 30 (trinta) dias após a divulgação dos resultados e, findo este prazo, os documentos serão enviados à reciclagem.</w:t>
      </w:r>
    </w:p>
    <w:p w14:paraId="5F3C2680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219DDE49" w14:textId="77777777" w:rsidR="00D349CD" w:rsidRPr="00CC6A6F" w:rsidRDefault="00D349CD" w:rsidP="00761515">
      <w:pPr>
        <w:spacing w:line="360" w:lineRule="auto"/>
        <w:jc w:val="both"/>
        <w:rPr>
          <w:b/>
          <w:bCs/>
          <w:sz w:val="24"/>
          <w:szCs w:val="24"/>
        </w:rPr>
      </w:pPr>
      <w:r w:rsidRPr="00CC6A6F">
        <w:rPr>
          <w:b/>
          <w:bCs/>
          <w:sz w:val="24"/>
          <w:szCs w:val="24"/>
        </w:rPr>
        <w:t>5. DA MATRÍCULA</w:t>
      </w:r>
    </w:p>
    <w:p w14:paraId="40654B92" w14:textId="2C2C1365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5.1. As matrículas serão realizadas no período de </w:t>
      </w:r>
      <w:r w:rsidR="00561430" w:rsidRPr="00CC6A6F">
        <w:rPr>
          <w:sz w:val="24"/>
          <w:szCs w:val="24"/>
        </w:rPr>
        <w:t>06/02/2017 a 10/02/2017</w:t>
      </w:r>
      <w:r w:rsidRPr="00CC6A6F">
        <w:rPr>
          <w:sz w:val="24"/>
          <w:szCs w:val="24"/>
        </w:rPr>
        <w:t xml:space="preserve"> na Secretaria </w:t>
      </w:r>
      <w:r w:rsidR="002A36BD">
        <w:rPr>
          <w:sz w:val="24"/>
          <w:szCs w:val="24"/>
        </w:rPr>
        <w:t xml:space="preserve">da </w:t>
      </w:r>
      <w:r w:rsidRPr="00CC6A6F">
        <w:rPr>
          <w:sz w:val="24"/>
          <w:szCs w:val="24"/>
        </w:rPr>
        <w:t xml:space="preserve">Pós-Graduação </w:t>
      </w:r>
      <w:r w:rsidR="00ED6D00" w:rsidRPr="00CC6A6F">
        <w:rPr>
          <w:i/>
          <w:sz w:val="24"/>
          <w:szCs w:val="24"/>
        </w:rPr>
        <w:t>Lato Sensu</w:t>
      </w:r>
      <w:r w:rsidR="00ED6D00" w:rsidRPr="00CC6A6F">
        <w:rPr>
          <w:sz w:val="24"/>
          <w:szCs w:val="24"/>
        </w:rPr>
        <w:t xml:space="preserve"> </w:t>
      </w:r>
      <w:r w:rsidRPr="00CC6A6F">
        <w:rPr>
          <w:sz w:val="24"/>
          <w:szCs w:val="24"/>
        </w:rPr>
        <w:t>da FO-UFG.</w:t>
      </w:r>
    </w:p>
    <w:p w14:paraId="0910EA99" w14:textId="77777777" w:rsidR="00C176BB" w:rsidRPr="00CC6A6F" w:rsidRDefault="00C176BB" w:rsidP="00761515">
      <w:pPr>
        <w:spacing w:line="360" w:lineRule="auto"/>
        <w:jc w:val="both"/>
        <w:rPr>
          <w:sz w:val="24"/>
          <w:szCs w:val="24"/>
        </w:rPr>
      </w:pPr>
    </w:p>
    <w:p w14:paraId="690498CA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5.2. No ato da matrícula serão exigidos os seguintes documentos do candidato selecionado:</w:t>
      </w:r>
    </w:p>
    <w:p w14:paraId="706679D6" w14:textId="77777777" w:rsidR="00D349CD" w:rsidRPr="00CC6A6F" w:rsidRDefault="00C176BB" w:rsidP="00761515">
      <w:pPr>
        <w:numPr>
          <w:ilvl w:val="0"/>
          <w:numId w:val="22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O</w:t>
      </w:r>
      <w:r w:rsidR="00D349CD" w:rsidRPr="00CC6A6F">
        <w:rPr>
          <w:sz w:val="24"/>
          <w:szCs w:val="24"/>
        </w:rPr>
        <w:t xml:space="preserve"> requerimento em formulário próprio da Secretaria da Pós-Graduação da FO-UFG</w:t>
      </w:r>
      <w:r w:rsidR="00FC4528" w:rsidRPr="00CC6A6F">
        <w:rPr>
          <w:sz w:val="24"/>
          <w:szCs w:val="24"/>
        </w:rPr>
        <w:t>;</w:t>
      </w:r>
    </w:p>
    <w:p w14:paraId="265CFBA2" w14:textId="77777777" w:rsidR="00D349CD" w:rsidRPr="00CC6A6F" w:rsidRDefault="00C176BB" w:rsidP="00761515">
      <w:pPr>
        <w:numPr>
          <w:ilvl w:val="0"/>
          <w:numId w:val="22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O</w:t>
      </w:r>
      <w:r w:rsidR="00D349CD" w:rsidRPr="00CC6A6F">
        <w:rPr>
          <w:sz w:val="24"/>
          <w:szCs w:val="24"/>
        </w:rPr>
        <w:t xml:space="preserve"> comprovante do recolhimento da taxa de matrícula</w:t>
      </w:r>
      <w:r w:rsidRPr="00CC6A6F">
        <w:rPr>
          <w:sz w:val="24"/>
          <w:szCs w:val="24"/>
        </w:rPr>
        <w:t xml:space="preserve">, no valor de R$ </w:t>
      </w:r>
      <w:r w:rsidR="00343D1C" w:rsidRPr="00CC6A6F">
        <w:rPr>
          <w:sz w:val="24"/>
          <w:szCs w:val="24"/>
        </w:rPr>
        <w:t>1.20</w:t>
      </w:r>
      <w:r w:rsidR="00093D74" w:rsidRPr="00CC6A6F">
        <w:rPr>
          <w:sz w:val="24"/>
          <w:szCs w:val="24"/>
        </w:rPr>
        <w:t>0</w:t>
      </w:r>
      <w:r w:rsidR="00343D1C" w:rsidRPr="00CC6A6F">
        <w:rPr>
          <w:sz w:val="24"/>
          <w:szCs w:val="24"/>
        </w:rPr>
        <w:t>,00 (Um mil e Duzentos</w:t>
      </w:r>
      <w:r w:rsidRPr="00CC6A6F">
        <w:rPr>
          <w:sz w:val="24"/>
          <w:szCs w:val="24"/>
        </w:rPr>
        <w:t xml:space="preserve"> reais)</w:t>
      </w:r>
      <w:r w:rsidR="00D349CD" w:rsidRPr="00CC6A6F">
        <w:rPr>
          <w:sz w:val="24"/>
          <w:szCs w:val="24"/>
        </w:rPr>
        <w:t>, cujo boleto bancário estará disponível na Coordenação/Secretaria do Curso, com exceção do</w:t>
      </w:r>
      <w:r w:rsidRPr="00CC6A6F">
        <w:rPr>
          <w:sz w:val="24"/>
          <w:szCs w:val="24"/>
        </w:rPr>
        <w:t xml:space="preserve"> </w:t>
      </w:r>
      <w:r w:rsidR="00D349CD" w:rsidRPr="00CC6A6F">
        <w:rPr>
          <w:sz w:val="24"/>
          <w:szCs w:val="24"/>
        </w:rPr>
        <w:t>(s) aluno</w:t>
      </w:r>
      <w:r w:rsidRPr="00CC6A6F">
        <w:rPr>
          <w:sz w:val="24"/>
          <w:szCs w:val="24"/>
        </w:rPr>
        <w:t xml:space="preserve"> </w:t>
      </w:r>
      <w:r w:rsidR="00D349CD" w:rsidRPr="00CC6A6F">
        <w:rPr>
          <w:sz w:val="24"/>
          <w:szCs w:val="24"/>
        </w:rPr>
        <w:t>(s) servidor</w:t>
      </w:r>
      <w:r w:rsidRPr="00CC6A6F">
        <w:rPr>
          <w:sz w:val="24"/>
          <w:szCs w:val="24"/>
        </w:rPr>
        <w:t xml:space="preserve"> (a</w:t>
      </w:r>
      <w:r w:rsidR="00D349CD" w:rsidRPr="00CC6A6F">
        <w:rPr>
          <w:sz w:val="24"/>
          <w:szCs w:val="24"/>
        </w:rPr>
        <w:t>) da UFG.</w:t>
      </w:r>
    </w:p>
    <w:p w14:paraId="582E371D" w14:textId="77777777" w:rsidR="00D349CD" w:rsidRPr="00CC6A6F" w:rsidRDefault="00C176BB" w:rsidP="00761515">
      <w:pPr>
        <w:numPr>
          <w:ilvl w:val="0"/>
          <w:numId w:val="22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Cópia</w:t>
      </w:r>
      <w:r w:rsidR="00D349CD" w:rsidRPr="00CC6A6F">
        <w:rPr>
          <w:sz w:val="24"/>
          <w:szCs w:val="24"/>
        </w:rPr>
        <w:t xml:space="preserve"> do </w:t>
      </w:r>
      <w:r w:rsidRPr="00CC6A6F">
        <w:rPr>
          <w:sz w:val="24"/>
          <w:szCs w:val="24"/>
        </w:rPr>
        <w:t>contracheque se</w:t>
      </w:r>
      <w:r w:rsidR="00D349CD" w:rsidRPr="00CC6A6F">
        <w:rPr>
          <w:sz w:val="24"/>
          <w:szCs w:val="24"/>
        </w:rPr>
        <w:t xml:space="preserve"> servidor</w:t>
      </w:r>
      <w:r w:rsidRPr="00CC6A6F">
        <w:rPr>
          <w:sz w:val="24"/>
          <w:szCs w:val="24"/>
        </w:rPr>
        <w:t xml:space="preserve"> (a</w:t>
      </w:r>
      <w:r w:rsidR="00D349CD" w:rsidRPr="00CC6A6F">
        <w:rPr>
          <w:sz w:val="24"/>
          <w:szCs w:val="24"/>
        </w:rPr>
        <w:t>) da UFG.</w:t>
      </w:r>
    </w:p>
    <w:p w14:paraId="00053565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62DE1FB5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lastRenderedPageBreak/>
        <w:t>5.3. Somente será matriculado no curso o candidato selecionado que efetivamente comprove ter concluído curso superior devidamente reconhecido pelo MEC.</w:t>
      </w:r>
    </w:p>
    <w:p w14:paraId="7E734F8C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28BFB209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5.4. O cal</w:t>
      </w:r>
      <w:r w:rsidR="00C176BB" w:rsidRPr="00CC6A6F">
        <w:rPr>
          <w:sz w:val="24"/>
          <w:szCs w:val="24"/>
        </w:rPr>
        <w:t xml:space="preserve">endário de atividades iniciais do curso será entregue no ato da matrícula (início em </w:t>
      </w:r>
      <w:r w:rsidR="00561430" w:rsidRPr="00CC6A6F">
        <w:rPr>
          <w:sz w:val="24"/>
          <w:szCs w:val="24"/>
        </w:rPr>
        <w:t>15</w:t>
      </w:r>
      <w:r w:rsidR="00C176BB" w:rsidRPr="00CC6A6F">
        <w:rPr>
          <w:sz w:val="24"/>
          <w:szCs w:val="24"/>
        </w:rPr>
        <w:t>/0</w:t>
      </w:r>
      <w:r w:rsidR="00561430" w:rsidRPr="00CC6A6F">
        <w:rPr>
          <w:sz w:val="24"/>
          <w:szCs w:val="24"/>
        </w:rPr>
        <w:t>2</w:t>
      </w:r>
      <w:r w:rsidR="00C176BB" w:rsidRPr="00CC6A6F">
        <w:rPr>
          <w:sz w:val="24"/>
          <w:szCs w:val="24"/>
        </w:rPr>
        <w:t>/201</w:t>
      </w:r>
      <w:r w:rsidR="00561430" w:rsidRPr="00CC6A6F">
        <w:rPr>
          <w:sz w:val="24"/>
          <w:szCs w:val="24"/>
        </w:rPr>
        <w:t>7</w:t>
      </w:r>
      <w:r w:rsidR="00C176BB" w:rsidRPr="00CC6A6F">
        <w:rPr>
          <w:sz w:val="24"/>
          <w:szCs w:val="24"/>
        </w:rPr>
        <w:t>, quarta-feira</w:t>
      </w:r>
      <w:r w:rsidR="00733326" w:rsidRPr="00CC6A6F">
        <w:rPr>
          <w:sz w:val="24"/>
          <w:szCs w:val="24"/>
        </w:rPr>
        <w:t xml:space="preserve"> às 14</w:t>
      </w:r>
      <w:r w:rsidR="00093D74" w:rsidRPr="00CC6A6F">
        <w:rPr>
          <w:sz w:val="24"/>
          <w:szCs w:val="24"/>
        </w:rPr>
        <w:t>h, na sala 1003 ou 1004</w:t>
      </w:r>
      <w:r w:rsidR="00FC4528" w:rsidRPr="00CC6A6F">
        <w:rPr>
          <w:sz w:val="24"/>
          <w:szCs w:val="24"/>
        </w:rPr>
        <w:t xml:space="preserve"> – Setor de Pós-Graduação</w:t>
      </w:r>
      <w:r w:rsidR="00C176BB" w:rsidRPr="00CC6A6F">
        <w:rPr>
          <w:sz w:val="24"/>
          <w:szCs w:val="24"/>
        </w:rPr>
        <w:t>).</w:t>
      </w:r>
    </w:p>
    <w:p w14:paraId="5D1DC6A1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5A59F3A4" w14:textId="77777777" w:rsidR="00D349CD" w:rsidRPr="00CC6A6F" w:rsidRDefault="00093D74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5.5. Será permitida</w:t>
      </w:r>
      <w:r w:rsidR="00D349CD" w:rsidRPr="00CC6A6F">
        <w:rPr>
          <w:sz w:val="24"/>
          <w:szCs w:val="24"/>
        </w:rPr>
        <w:t xml:space="preserve"> a matrícula por procuração</w:t>
      </w:r>
      <w:r w:rsidRPr="00CC6A6F">
        <w:rPr>
          <w:sz w:val="24"/>
          <w:szCs w:val="24"/>
        </w:rPr>
        <w:t xml:space="preserve"> (desde que feita pessoalmente)</w:t>
      </w:r>
      <w:r w:rsidR="00D349CD" w:rsidRPr="00CC6A6F">
        <w:rPr>
          <w:sz w:val="24"/>
          <w:szCs w:val="24"/>
        </w:rPr>
        <w:t>, destinada especificamente a este fim, mediante a entrega do respectivo documento, em uma das seguintes modalidades:</w:t>
      </w:r>
    </w:p>
    <w:p w14:paraId="47E4BCA9" w14:textId="77777777" w:rsidR="00D349CD" w:rsidRPr="00CC6A6F" w:rsidRDefault="00C176BB" w:rsidP="00761515">
      <w:pPr>
        <w:numPr>
          <w:ilvl w:val="0"/>
          <w:numId w:val="23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P</w:t>
      </w:r>
      <w:r w:rsidR="00D349CD" w:rsidRPr="00CC6A6F">
        <w:rPr>
          <w:sz w:val="24"/>
          <w:szCs w:val="24"/>
        </w:rPr>
        <w:t>rocuração registrada em cartório competente ou</w:t>
      </w:r>
      <w:r w:rsidR="00BF5C39" w:rsidRPr="00CC6A6F">
        <w:rPr>
          <w:sz w:val="24"/>
          <w:szCs w:val="24"/>
        </w:rPr>
        <w:t>;</w:t>
      </w:r>
    </w:p>
    <w:p w14:paraId="2D267052" w14:textId="77777777" w:rsidR="00D349CD" w:rsidRPr="00CC6A6F" w:rsidRDefault="00C176BB" w:rsidP="00761515">
      <w:pPr>
        <w:numPr>
          <w:ilvl w:val="0"/>
          <w:numId w:val="23"/>
        </w:numPr>
        <w:tabs>
          <w:tab w:val="left" w:pos="360"/>
          <w:tab w:val="left" w:pos="720"/>
        </w:tabs>
        <w:spacing w:line="360" w:lineRule="auto"/>
        <w:ind w:left="360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P</w:t>
      </w:r>
      <w:r w:rsidR="00D349CD" w:rsidRPr="00CC6A6F">
        <w:rPr>
          <w:sz w:val="24"/>
          <w:szCs w:val="24"/>
        </w:rPr>
        <w:t>rocuração particular, com firma reconhecida.</w:t>
      </w:r>
    </w:p>
    <w:p w14:paraId="36AFB3DC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0D93CFFF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5.6. No ato da matrícula será necessária a apresentação do documento original de identidade do procurador.</w:t>
      </w:r>
    </w:p>
    <w:p w14:paraId="7A9F31A4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48404FC6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5.7. Em hipótese alguma será permitida a matrícula condicional ou extemporânea.</w:t>
      </w:r>
    </w:p>
    <w:p w14:paraId="664127AF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6C9C4CB9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5.8. O candidato classificado que não concretizar a sua matrícula por falta da documentação exigida ou deixar de comparecer ao local no período fixado para a matrícula perderá o direito à vaga do respectivo curso.</w:t>
      </w:r>
    </w:p>
    <w:p w14:paraId="4338417B" w14:textId="77777777" w:rsidR="00D349CD" w:rsidRPr="00CC6A6F" w:rsidRDefault="00D349CD" w:rsidP="00BF5C39">
      <w:pPr>
        <w:spacing w:line="360" w:lineRule="auto"/>
        <w:jc w:val="both"/>
        <w:rPr>
          <w:sz w:val="24"/>
          <w:szCs w:val="24"/>
        </w:rPr>
      </w:pPr>
    </w:p>
    <w:p w14:paraId="6034D14A" w14:textId="77777777" w:rsidR="00D349CD" w:rsidRPr="00CC6A6F" w:rsidRDefault="00D349CD" w:rsidP="00BF5C39">
      <w:pPr>
        <w:pStyle w:val="Corpodetexto2"/>
        <w:spacing w:line="360" w:lineRule="auto"/>
        <w:rPr>
          <w:sz w:val="24"/>
          <w:szCs w:val="24"/>
        </w:rPr>
      </w:pPr>
      <w:r w:rsidRPr="00CC6A6F">
        <w:rPr>
          <w:sz w:val="24"/>
          <w:szCs w:val="24"/>
        </w:rPr>
        <w:t>5.9. Não será permitido o trancamento de matrícula.</w:t>
      </w:r>
    </w:p>
    <w:p w14:paraId="654DFA44" w14:textId="77777777" w:rsidR="00BF5C39" w:rsidRPr="00CC6A6F" w:rsidRDefault="00BF5C39" w:rsidP="00BF5C39">
      <w:pPr>
        <w:pStyle w:val="Corpodetexto2"/>
        <w:spacing w:line="360" w:lineRule="auto"/>
        <w:rPr>
          <w:sz w:val="24"/>
          <w:szCs w:val="24"/>
        </w:rPr>
      </w:pPr>
    </w:p>
    <w:p w14:paraId="7B87029A" w14:textId="77777777" w:rsidR="00BF5C39" w:rsidRPr="00CC6A6F" w:rsidRDefault="00BF5C39" w:rsidP="00BF5C39">
      <w:pPr>
        <w:pStyle w:val="Corpodetexto2"/>
        <w:spacing w:line="360" w:lineRule="auto"/>
        <w:jc w:val="both"/>
        <w:rPr>
          <w:b/>
          <w:sz w:val="24"/>
          <w:szCs w:val="24"/>
        </w:rPr>
      </w:pPr>
      <w:r w:rsidRPr="00CC6A6F">
        <w:rPr>
          <w:b/>
          <w:sz w:val="24"/>
          <w:szCs w:val="24"/>
        </w:rPr>
        <w:t>6. CUSTO</w:t>
      </w:r>
    </w:p>
    <w:p w14:paraId="057BD079" w14:textId="77777777" w:rsidR="00BF5C39" w:rsidRPr="00CC6A6F" w:rsidRDefault="00BF5C39" w:rsidP="00BF5C39">
      <w:pPr>
        <w:pStyle w:val="Corpodetexto2"/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 xml:space="preserve">6.1. O valor total </w:t>
      </w:r>
      <w:r w:rsidR="007B1553" w:rsidRPr="00CC6A6F">
        <w:rPr>
          <w:sz w:val="24"/>
          <w:szCs w:val="24"/>
        </w:rPr>
        <w:t>do curso por aluno será de R$ 21.6</w:t>
      </w:r>
      <w:r w:rsidRPr="00CC6A6F">
        <w:rPr>
          <w:sz w:val="24"/>
          <w:szCs w:val="24"/>
        </w:rPr>
        <w:t>00,00 (</w:t>
      </w:r>
      <w:r w:rsidR="007B1553" w:rsidRPr="00CC6A6F">
        <w:rPr>
          <w:sz w:val="24"/>
          <w:szCs w:val="24"/>
        </w:rPr>
        <w:t>Vinte Um</w:t>
      </w:r>
      <w:r w:rsidRPr="00CC6A6F">
        <w:rPr>
          <w:sz w:val="24"/>
          <w:szCs w:val="24"/>
        </w:rPr>
        <w:t xml:space="preserve"> </w:t>
      </w:r>
      <w:r w:rsidR="008962C8" w:rsidRPr="00CC6A6F">
        <w:rPr>
          <w:sz w:val="24"/>
          <w:szCs w:val="24"/>
        </w:rPr>
        <w:t xml:space="preserve">Mil </w:t>
      </w:r>
      <w:r w:rsidR="007B1553" w:rsidRPr="00CC6A6F">
        <w:rPr>
          <w:sz w:val="24"/>
          <w:szCs w:val="24"/>
        </w:rPr>
        <w:t xml:space="preserve">e Seiscentos </w:t>
      </w:r>
      <w:r w:rsidR="008962C8" w:rsidRPr="00CC6A6F">
        <w:rPr>
          <w:sz w:val="24"/>
          <w:szCs w:val="24"/>
        </w:rPr>
        <w:t>Reais) e serão fixadas em 18</w:t>
      </w:r>
      <w:r w:rsidRPr="00CC6A6F">
        <w:rPr>
          <w:sz w:val="24"/>
          <w:szCs w:val="24"/>
        </w:rPr>
        <w:t xml:space="preserve"> (</w:t>
      </w:r>
      <w:r w:rsidR="007B1553" w:rsidRPr="00CC6A6F">
        <w:rPr>
          <w:sz w:val="24"/>
          <w:szCs w:val="24"/>
        </w:rPr>
        <w:t>Dezoito</w:t>
      </w:r>
      <w:r w:rsidRPr="00CC6A6F">
        <w:rPr>
          <w:sz w:val="24"/>
          <w:szCs w:val="24"/>
        </w:rPr>
        <w:t>) parcelas ou mensalidades a serem pagas pelos alunos do curso até o dia 05</w:t>
      </w:r>
      <w:r w:rsidR="008962C8" w:rsidRPr="00CC6A6F">
        <w:rPr>
          <w:sz w:val="24"/>
          <w:szCs w:val="24"/>
        </w:rPr>
        <w:t xml:space="preserve"> de cada mês, no valor de R$ 1.200,00 (Hum Mil e Duzentos</w:t>
      </w:r>
      <w:r w:rsidRPr="00CC6A6F">
        <w:rPr>
          <w:sz w:val="24"/>
          <w:szCs w:val="24"/>
        </w:rPr>
        <w:t xml:space="preserve"> Reais). As parcelas ou mensalidades serão emitidas em forma de boleto bancário e entregues aos alunos pela secretaria do curso. Caso o boleto não seja pago até a data do dia 5 de cada mês, haverá juros de mora conforme a legislação vigente.</w:t>
      </w:r>
    </w:p>
    <w:p w14:paraId="79F9759D" w14:textId="77777777" w:rsidR="00BF5C39" w:rsidRPr="00CC6A6F" w:rsidRDefault="00BF5C39" w:rsidP="002A36BD">
      <w:pPr>
        <w:pStyle w:val="Corpodetexto2"/>
        <w:spacing w:after="0"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lastRenderedPageBreak/>
        <w:t>6.2. A primeira mensalidade deverá ser paga no ato da matrícula e, portanto, será denominada de “matrícula”.</w:t>
      </w:r>
    </w:p>
    <w:p w14:paraId="7222090F" w14:textId="77777777" w:rsidR="00BF5C39" w:rsidRPr="00CC6A6F" w:rsidRDefault="00BF5C39" w:rsidP="002A36BD">
      <w:pPr>
        <w:pStyle w:val="Corpodetexto2"/>
        <w:spacing w:after="0" w:line="360" w:lineRule="auto"/>
        <w:jc w:val="both"/>
        <w:rPr>
          <w:sz w:val="24"/>
          <w:szCs w:val="24"/>
        </w:rPr>
      </w:pPr>
    </w:p>
    <w:p w14:paraId="1EC27C90" w14:textId="77777777" w:rsidR="00BF5C39" w:rsidRPr="00CC6A6F" w:rsidRDefault="00BF5C39" w:rsidP="002A36BD">
      <w:pPr>
        <w:pStyle w:val="Corpodetexto2"/>
        <w:spacing w:after="0"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6.3 O não pagamento da mensalidade em dia acarretará em juros e correções do valor a ser pago pelo aluno do curso.</w:t>
      </w:r>
    </w:p>
    <w:p w14:paraId="26315A62" w14:textId="77777777" w:rsidR="00BF5C39" w:rsidRPr="00CC6A6F" w:rsidRDefault="00BF5C39" w:rsidP="002A36BD">
      <w:pPr>
        <w:pStyle w:val="Corpodetexto2"/>
        <w:spacing w:after="0" w:line="360" w:lineRule="auto"/>
        <w:jc w:val="both"/>
        <w:rPr>
          <w:sz w:val="24"/>
          <w:szCs w:val="24"/>
        </w:rPr>
      </w:pPr>
    </w:p>
    <w:p w14:paraId="4E6532AC" w14:textId="77777777" w:rsidR="00D349CD" w:rsidRPr="00CC6A6F" w:rsidRDefault="00BF5C39" w:rsidP="00761515">
      <w:pPr>
        <w:spacing w:line="360" w:lineRule="auto"/>
        <w:jc w:val="both"/>
        <w:rPr>
          <w:b/>
          <w:bCs/>
          <w:sz w:val="24"/>
          <w:szCs w:val="24"/>
        </w:rPr>
      </w:pPr>
      <w:r w:rsidRPr="00CC6A6F">
        <w:rPr>
          <w:b/>
          <w:bCs/>
          <w:sz w:val="24"/>
          <w:szCs w:val="24"/>
        </w:rPr>
        <w:t>7</w:t>
      </w:r>
      <w:r w:rsidR="00D349CD" w:rsidRPr="00CC6A6F">
        <w:rPr>
          <w:b/>
          <w:bCs/>
          <w:sz w:val="24"/>
          <w:szCs w:val="24"/>
        </w:rPr>
        <w:t>. CONSIDERAÇÕES FINAIS</w:t>
      </w:r>
    </w:p>
    <w:p w14:paraId="1B55DEDB" w14:textId="77777777" w:rsidR="00D349CD" w:rsidRPr="00CC6A6F" w:rsidRDefault="00BF5C39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7</w:t>
      </w:r>
      <w:r w:rsidR="00D349CD" w:rsidRPr="00CC6A6F">
        <w:rPr>
          <w:sz w:val="24"/>
          <w:szCs w:val="24"/>
        </w:rPr>
        <w:t>.1</w:t>
      </w:r>
      <w:r w:rsidR="00093D74" w:rsidRPr="00CC6A6F">
        <w:rPr>
          <w:sz w:val="24"/>
          <w:szCs w:val="24"/>
        </w:rPr>
        <w:t>.</w:t>
      </w:r>
      <w:r w:rsidR="00D349CD" w:rsidRPr="00CC6A6F">
        <w:rPr>
          <w:sz w:val="24"/>
          <w:szCs w:val="24"/>
        </w:rPr>
        <w:t xml:space="preserve"> A inscrição do candidato implicará na aceitação das normas para este processo seletivo contidas nos comunicados e neste edital;</w:t>
      </w:r>
    </w:p>
    <w:p w14:paraId="48534064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3CDA0516" w14:textId="77777777" w:rsidR="00D349CD" w:rsidRPr="00CC6A6F" w:rsidRDefault="00BF5C39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7</w:t>
      </w:r>
      <w:r w:rsidR="00D349CD" w:rsidRPr="00CC6A6F">
        <w:rPr>
          <w:sz w:val="24"/>
          <w:szCs w:val="24"/>
        </w:rPr>
        <w:t>.2. Acarretará a eliminação do candidato do processo seletivo, sem prejuízo das sanções penais cabíveis, a burla ou a tentativa de burla de quaisquer das normas definidas neste edital ou nos comunicados, bem como o tratamento incorreto e/ou descortês a qualquer pessoa envolvida neste processo seletivo;</w:t>
      </w:r>
    </w:p>
    <w:p w14:paraId="1301DEC8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49CC6490" w14:textId="77777777" w:rsidR="00D349CD" w:rsidRPr="00CC6A6F" w:rsidRDefault="00BF5C39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7</w:t>
      </w:r>
      <w:r w:rsidR="00D349CD" w:rsidRPr="00CC6A6F">
        <w:rPr>
          <w:sz w:val="24"/>
          <w:szCs w:val="24"/>
        </w:rPr>
        <w:t>.3. O candidato deverá manter atualizado o seu endereço, na Secretaria do curso, enquanto estiver participando do processo de seleção;</w:t>
      </w:r>
    </w:p>
    <w:p w14:paraId="413AD436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08EBE4AD" w14:textId="77777777" w:rsidR="00D349CD" w:rsidRPr="00CC6A6F" w:rsidRDefault="00BF5C39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7</w:t>
      </w:r>
      <w:r w:rsidR="00D349CD" w:rsidRPr="00CC6A6F">
        <w:rPr>
          <w:sz w:val="24"/>
          <w:szCs w:val="24"/>
        </w:rPr>
        <w:t>.4. O prazo de recurso ao processo de seleção do curso de especialização em Implantodontia será de 48 (quarenta e oito) horas úteis, a partir do horário de divulgação do resultado final.</w:t>
      </w:r>
    </w:p>
    <w:p w14:paraId="5CB07825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78FDFF3A" w14:textId="77777777" w:rsidR="00D349CD" w:rsidRPr="00CC6A6F" w:rsidRDefault="00BF5C39" w:rsidP="00761515">
      <w:pPr>
        <w:spacing w:line="360" w:lineRule="auto"/>
        <w:jc w:val="both"/>
        <w:rPr>
          <w:sz w:val="24"/>
          <w:szCs w:val="24"/>
        </w:rPr>
      </w:pPr>
      <w:r w:rsidRPr="00CC6A6F">
        <w:rPr>
          <w:sz w:val="24"/>
          <w:szCs w:val="24"/>
        </w:rPr>
        <w:t>7</w:t>
      </w:r>
      <w:r w:rsidR="00D349CD" w:rsidRPr="00CC6A6F">
        <w:rPr>
          <w:sz w:val="24"/>
          <w:szCs w:val="24"/>
        </w:rPr>
        <w:t>.5. Os casos omissos ne</w:t>
      </w:r>
      <w:r w:rsidR="00051A46" w:rsidRPr="00CC6A6F">
        <w:rPr>
          <w:sz w:val="24"/>
          <w:szCs w:val="24"/>
        </w:rPr>
        <w:t>ste Edital serão resolvidos pelo</w:t>
      </w:r>
      <w:r w:rsidR="00D349CD" w:rsidRPr="00CC6A6F">
        <w:rPr>
          <w:sz w:val="24"/>
          <w:szCs w:val="24"/>
        </w:rPr>
        <w:t xml:space="preserve"> Conselho Diretor da Faculdade de Odon</w:t>
      </w:r>
      <w:r w:rsidR="00DA0950" w:rsidRPr="00CC6A6F">
        <w:rPr>
          <w:sz w:val="24"/>
          <w:szCs w:val="24"/>
        </w:rPr>
        <w:t>tologia, em primeira instância.</w:t>
      </w:r>
    </w:p>
    <w:p w14:paraId="6D1D538F" w14:textId="77777777" w:rsidR="007F1922" w:rsidRPr="00CC6A6F" w:rsidRDefault="007F1922" w:rsidP="00761515">
      <w:pPr>
        <w:spacing w:line="360" w:lineRule="auto"/>
        <w:jc w:val="both"/>
        <w:rPr>
          <w:sz w:val="24"/>
          <w:szCs w:val="24"/>
        </w:rPr>
      </w:pPr>
    </w:p>
    <w:p w14:paraId="191B9348" w14:textId="256DDE69" w:rsidR="00D349CD" w:rsidRPr="00CC6A6F" w:rsidRDefault="00D349CD" w:rsidP="00BF5C39">
      <w:pPr>
        <w:pStyle w:val="Figura"/>
        <w:widowControl/>
        <w:jc w:val="right"/>
        <w:rPr>
          <w:szCs w:val="24"/>
        </w:rPr>
      </w:pPr>
      <w:bookmarkStart w:id="0" w:name="_GoBack"/>
      <w:bookmarkEnd w:id="0"/>
      <w:r w:rsidRPr="00A31C32">
        <w:rPr>
          <w:szCs w:val="24"/>
        </w:rPr>
        <w:t xml:space="preserve">Goiânia, </w:t>
      </w:r>
      <w:r w:rsidR="00A31C32" w:rsidRPr="00A31C32">
        <w:rPr>
          <w:szCs w:val="24"/>
        </w:rPr>
        <w:t>10</w:t>
      </w:r>
      <w:r w:rsidRPr="00A31C32">
        <w:rPr>
          <w:szCs w:val="24"/>
        </w:rPr>
        <w:t xml:space="preserve"> de </w:t>
      </w:r>
      <w:proofErr w:type="gramStart"/>
      <w:r w:rsidR="00A31C32" w:rsidRPr="00A31C32">
        <w:rPr>
          <w:szCs w:val="24"/>
        </w:rPr>
        <w:t>Novembro</w:t>
      </w:r>
      <w:proofErr w:type="gramEnd"/>
      <w:r w:rsidRPr="00A31C32">
        <w:rPr>
          <w:szCs w:val="24"/>
        </w:rPr>
        <w:t xml:space="preserve"> de 20</w:t>
      </w:r>
      <w:r w:rsidR="00DA0950" w:rsidRPr="00A31C32">
        <w:rPr>
          <w:szCs w:val="24"/>
        </w:rPr>
        <w:t>1</w:t>
      </w:r>
      <w:r w:rsidR="00093D74" w:rsidRPr="00A31C32">
        <w:rPr>
          <w:szCs w:val="24"/>
        </w:rPr>
        <w:t>6</w:t>
      </w:r>
      <w:r w:rsidRPr="00A31C32">
        <w:rPr>
          <w:szCs w:val="24"/>
        </w:rPr>
        <w:t>.</w:t>
      </w:r>
    </w:p>
    <w:p w14:paraId="51EDEE39" w14:textId="77777777" w:rsidR="00D349CD" w:rsidRPr="00CC6A6F" w:rsidRDefault="00D349CD" w:rsidP="00761515">
      <w:pPr>
        <w:spacing w:line="360" w:lineRule="auto"/>
        <w:jc w:val="both"/>
        <w:rPr>
          <w:sz w:val="24"/>
          <w:szCs w:val="24"/>
        </w:rPr>
      </w:pPr>
    </w:p>
    <w:p w14:paraId="2034D430" w14:textId="7A635A73" w:rsidR="00D349CD" w:rsidRPr="00CC6A6F" w:rsidRDefault="00D349CD" w:rsidP="00761515">
      <w:pPr>
        <w:pStyle w:val="Figura"/>
        <w:widowControl/>
        <w:rPr>
          <w:szCs w:val="24"/>
        </w:rPr>
      </w:pPr>
      <w:r w:rsidRPr="00CC6A6F">
        <w:rPr>
          <w:szCs w:val="24"/>
        </w:rPr>
        <w:t>_________________________________________________________</w:t>
      </w:r>
    </w:p>
    <w:p w14:paraId="25BD0B15" w14:textId="77777777" w:rsidR="00D349CD" w:rsidRPr="00CC6A6F" w:rsidRDefault="00D349CD" w:rsidP="00761515">
      <w:pPr>
        <w:pStyle w:val="Figura"/>
        <w:widowControl/>
        <w:rPr>
          <w:szCs w:val="24"/>
        </w:rPr>
      </w:pPr>
      <w:r w:rsidRPr="00CC6A6F">
        <w:rPr>
          <w:szCs w:val="24"/>
        </w:rPr>
        <w:t xml:space="preserve">Prof. Dr. </w:t>
      </w:r>
      <w:proofErr w:type="spellStart"/>
      <w:r w:rsidR="00670612" w:rsidRPr="00CC6A6F">
        <w:rPr>
          <w:szCs w:val="24"/>
        </w:rPr>
        <w:t>Elismauro</w:t>
      </w:r>
      <w:proofErr w:type="spellEnd"/>
      <w:r w:rsidR="00670612" w:rsidRPr="00CC6A6F">
        <w:rPr>
          <w:szCs w:val="24"/>
        </w:rPr>
        <w:t xml:space="preserve"> Francisco de Mendonça</w:t>
      </w:r>
    </w:p>
    <w:p w14:paraId="605EEFB5" w14:textId="77777777" w:rsidR="00D349CD" w:rsidRPr="00A31C32" w:rsidRDefault="00D349CD" w:rsidP="00761515">
      <w:pPr>
        <w:spacing w:line="360" w:lineRule="auto"/>
        <w:jc w:val="center"/>
        <w:rPr>
          <w:i/>
          <w:szCs w:val="24"/>
        </w:rPr>
      </w:pPr>
      <w:r w:rsidRPr="00A31C32">
        <w:rPr>
          <w:i/>
          <w:szCs w:val="24"/>
        </w:rPr>
        <w:t xml:space="preserve">Coordenador do </w:t>
      </w:r>
      <w:r w:rsidR="002226ED" w:rsidRPr="00A31C32">
        <w:rPr>
          <w:i/>
          <w:szCs w:val="24"/>
        </w:rPr>
        <w:t xml:space="preserve">I </w:t>
      </w:r>
      <w:r w:rsidRPr="00A31C32">
        <w:rPr>
          <w:i/>
          <w:szCs w:val="24"/>
        </w:rPr>
        <w:t xml:space="preserve">Curso de </w:t>
      </w:r>
      <w:r w:rsidR="00670612" w:rsidRPr="00A31C32">
        <w:rPr>
          <w:i/>
          <w:szCs w:val="24"/>
        </w:rPr>
        <w:t xml:space="preserve">Especialização em </w:t>
      </w:r>
      <w:proofErr w:type="spellStart"/>
      <w:r w:rsidR="00670612" w:rsidRPr="00A31C32">
        <w:rPr>
          <w:i/>
          <w:szCs w:val="24"/>
        </w:rPr>
        <w:t>Estomatologia</w:t>
      </w:r>
      <w:proofErr w:type="spellEnd"/>
    </w:p>
    <w:p w14:paraId="351ECCBE" w14:textId="77777777" w:rsidR="00D349CD" w:rsidRPr="00CC6A6F" w:rsidRDefault="00D349CD" w:rsidP="00761515">
      <w:pPr>
        <w:spacing w:line="360" w:lineRule="auto"/>
        <w:jc w:val="both"/>
        <w:rPr>
          <w:i/>
          <w:sz w:val="24"/>
          <w:szCs w:val="24"/>
        </w:rPr>
      </w:pPr>
    </w:p>
    <w:p w14:paraId="0F0F0D67" w14:textId="5E2E56BC" w:rsidR="00D349CD" w:rsidRPr="00CC6A6F" w:rsidRDefault="00A31C32" w:rsidP="0076151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 w:rsidR="00D349CD" w:rsidRPr="00CC6A6F">
        <w:rPr>
          <w:sz w:val="24"/>
          <w:szCs w:val="24"/>
        </w:rPr>
        <w:t>___________________________________________________</w:t>
      </w:r>
    </w:p>
    <w:p w14:paraId="4F81ED6D" w14:textId="77777777" w:rsidR="00D349CD" w:rsidRPr="00CC6A6F" w:rsidRDefault="00D349CD" w:rsidP="00761515">
      <w:pPr>
        <w:spacing w:line="360" w:lineRule="auto"/>
        <w:jc w:val="center"/>
        <w:rPr>
          <w:sz w:val="24"/>
          <w:szCs w:val="24"/>
        </w:rPr>
      </w:pPr>
      <w:r w:rsidRPr="00CC6A6F">
        <w:rPr>
          <w:sz w:val="24"/>
          <w:szCs w:val="24"/>
        </w:rPr>
        <w:t>Prof</w:t>
      </w:r>
      <w:r w:rsidR="00093D74" w:rsidRPr="00CC6A6F">
        <w:rPr>
          <w:sz w:val="24"/>
          <w:szCs w:val="24"/>
        </w:rPr>
        <w:t>a</w:t>
      </w:r>
      <w:r w:rsidRPr="00CC6A6F">
        <w:rPr>
          <w:sz w:val="24"/>
          <w:szCs w:val="24"/>
        </w:rPr>
        <w:t>. Dr</w:t>
      </w:r>
      <w:r w:rsidR="00093D74" w:rsidRPr="00CC6A6F">
        <w:rPr>
          <w:sz w:val="24"/>
          <w:szCs w:val="24"/>
        </w:rPr>
        <w:t>a</w:t>
      </w:r>
      <w:r w:rsidRPr="00CC6A6F">
        <w:rPr>
          <w:sz w:val="24"/>
          <w:szCs w:val="24"/>
        </w:rPr>
        <w:t xml:space="preserve">. </w:t>
      </w:r>
      <w:proofErr w:type="spellStart"/>
      <w:r w:rsidR="00093D74" w:rsidRPr="00CC6A6F">
        <w:rPr>
          <w:sz w:val="24"/>
          <w:szCs w:val="24"/>
        </w:rPr>
        <w:t>Enilza</w:t>
      </w:r>
      <w:proofErr w:type="spellEnd"/>
      <w:r w:rsidR="00093D74" w:rsidRPr="00CC6A6F">
        <w:rPr>
          <w:sz w:val="24"/>
          <w:szCs w:val="24"/>
        </w:rPr>
        <w:t xml:space="preserve"> Maria Mendonça de Paiva</w:t>
      </w:r>
    </w:p>
    <w:p w14:paraId="467E539A" w14:textId="77777777" w:rsidR="00D349CD" w:rsidRPr="00A31C32" w:rsidRDefault="00D349CD" w:rsidP="00761515">
      <w:pPr>
        <w:spacing w:line="360" w:lineRule="auto"/>
        <w:jc w:val="center"/>
        <w:rPr>
          <w:b/>
        </w:rPr>
      </w:pPr>
      <w:r w:rsidRPr="00A31C32">
        <w:rPr>
          <w:i/>
        </w:rPr>
        <w:t>Diretor</w:t>
      </w:r>
      <w:r w:rsidR="00093D74" w:rsidRPr="00A31C32">
        <w:rPr>
          <w:i/>
        </w:rPr>
        <w:t>a</w:t>
      </w:r>
      <w:r w:rsidRPr="00A31C32">
        <w:rPr>
          <w:i/>
        </w:rPr>
        <w:t xml:space="preserve"> da Faculdade de Odontologia da UFG</w:t>
      </w:r>
    </w:p>
    <w:sectPr w:rsidR="00D349CD" w:rsidRPr="00A31C32" w:rsidSect="00D349CD">
      <w:head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0B856" w14:textId="77777777" w:rsidR="00B921B1" w:rsidRDefault="00B921B1">
      <w:r>
        <w:separator/>
      </w:r>
    </w:p>
  </w:endnote>
  <w:endnote w:type="continuationSeparator" w:id="0">
    <w:p w14:paraId="747B61DE" w14:textId="77777777" w:rsidR="00B921B1" w:rsidRDefault="00B9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Usar fonte para texto asiático">
    <w:altName w:val="Times New Roman"/>
    <w:charset w:val="00"/>
    <w:family w:val="roman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75D7" w14:textId="77777777" w:rsidR="00B921B1" w:rsidRDefault="00B921B1">
      <w:r>
        <w:separator/>
      </w:r>
    </w:p>
  </w:footnote>
  <w:footnote w:type="continuationSeparator" w:id="0">
    <w:p w14:paraId="36DD152F" w14:textId="77777777" w:rsidR="00B921B1" w:rsidRDefault="00B9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B40FB" w14:textId="77777777" w:rsidR="00D349CD" w:rsidRPr="003B607A" w:rsidRDefault="003B607A" w:rsidP="003B607A">
    <w:pPr>
      <w:pStyle w:val="Cabealho"/>
      <w:pBdr>
        <w:bottom w:val="single" w:sz="4" w:space="1" w:color="auto"/>
      </w:pBdr>
      <w:jc w:val="right"/>
      <w:rPr>
        <w:b/>
        <w:sz w:val="16"/>
        <w:szCs w:val="16"/>
      </w:rPr>
    </w:pPr>
    <w:r w:rsidRPr="003B607A">
      <w:rPr>
        <w:b/>
        <w:sz w:val="16"/>
        <w:szCs w:val="16"/>
      </w:rPr>
      <w:t xml:space="preserve">Edital – </w:t>
    </w:r>
    <w:r w:rsidR="000258BE">
      <w:rPr>
        <w:b/>
        <w:sz w:val="16"/>
        <w:szCs w:val="16"/>
      </w:rPr>
      <w:t>IV</w:t>
    </w:r>
    <w:r w:rsidRPr="003B607A">
      <w:rPr>
        <w:b/>
        <w:sz w:val="16"/>
        <w:szCs w:val="16"/>
      </w:rPr>
      <w:t xml:space="preserve"> Curso de Especialização em </w:t>
    </w:r>
    <w:proofErr w:type="spellStart"/>
    <w:r w:rsidR="001B109E">
      <w:rPr>
        <w:b/>
        <w:sz w:val="16"/>
        <w:szCs w:val="16"/>
      </w:rPr>
      <w:t>Estomatologia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16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)"/>
      <w:lvlJc w:val="left"/>
      <w:pPr>
        <w:tabs>
          <w:tab w:val="num" w:pos="0"/>
        </w:tabs>
      </w:pPr>
    </w:lvl>
    <w:lvl w:ilvl="5">
      <w:start w:val="1"/>
      <w:numFmt w:val="decimal"/>
      <w:lvlText w:val="%6)"/>
      <w:lvlJc w:val="lef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decimal"/>
      <w:lvlText w:val="%8)"/>
      <w:lvlJc w:val="left"/>
      <w:pPr>
        <w:tabs>
          <w:tab w:val="num" w:pos="0"/>
        </w:tabs>
      </w:pPr>
    </w:lvl>
    <w:lvl w:ilvl="8">
      <w:start w:val="1"/>
      <w:numFmt w:val="decimal"/>
      <w:lvlText w:val="%9)"/>
      <w:lvlJc w:val="lef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8"/>
      <w:numFmt w:val="lowerLetter"/>
      <w:lvlText w:val="%1)"/>
      <w:lvlJc w:val="left"/>
      <w:pPr>
        <w:tabs>
          <w:tab w:val="num" w:pos="440"/>
        </w:tabs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7" w15:restartNumberingAfterBreak="0">
    <w:nsid w:val="09F76A17"/>
    <w:multiLevelType w:val="hybridMultilevel"/>
    <w:tmpl w:val="7E90E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6116FD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29" w15:restartNumberingAfterBreak="0">
    <w:nsid w:val="2C5873B6"/>
    <w:multiLevelType w:val="hybridMultilevel"/>
    <w:tmpl w:val="A92690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64455"/>
    <w:multiLevelType w:val="hybridMultilevel"/>
    <w:tmpl w:val="59046F52"/>
    <w:lvl w:ilvl="0" w:tplc="0416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0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F44"/>
    <w:rsid w:val="0001193F"/>
    <w:rsid w:val="000258BE"/>
    <w:rsid w:val="00026452"/>
    <w:rsid w:val="00051A46"/>
    <w:rsid w:val="000547EB"/>
    <w:rsid w:val="00072DD7"/>
    <w:rsid w:val="00093D74"/>
    <w:rsid w:val="000A21DC"/>
    <w:rsid w:val="000D14CE"/>
    <w:rsid w:val="000E4D74"/>
    <w:rsid w:val="00104013"/>
    <w:rsid w:val="00126A37"/>
    <w:rsid w:val="00130C36"/>
    <w:rsid w:val="001B109E"/>
    <w:rsid w:val="001B2698"/>
    <w:rsid w:val="001D4841"/>
    <w:rsid w:val="001E13B1"/>
    <w:rsid w:val="002226ED"/>
    <w:rsid w:val="00227092"/>
    <w:rsid w:val="002416A2"/>
    <w:rsid w:val="0025595F"/>
    <w:rsid w:val="00260D34"/>
    <w:rsid w:val="002760ED"/>
    <w:rsid w:val="002A2236"/>
    <w:rsid w:val="002A36BD"/>
    <w:rsid w:val="002F783C"/>
    <w:rsid w:val="00343D1C"/>
    <w:rsid w:val="003750F5"/>
    <w:rsid w:val="003B607A"/>
    <w:rsid w:val="003F3972"/>
    <w:rsid w:val="00427062"/>
    <w:rsid w:val="00440AF5"/>
    <w:rsid w:val="004779A2"/>
    <w:rsid w:val="004B1130"/>
    <w:rsid w:val="00502AD3"/>
    <w:rsid w:val="00561430"/>
    <w:rsid w:val="00581B1F"/>
    <w:rsid w:val="00585699"/>
    <w:rsid w:val="005A1BFA"/>
    <w:rsid w:val="00633336"/>
    <w:rsid w:val="00636709"/>
    <w:rsid w:val="00650131"/>
    <w:rsid w:val="00670612"/>
    <w:rsid w:val="00693862"/>
    <w:rsid w:val="006B1B84"/>
    <w:rsid w:val="006C1C13"/>
    <w:rsid w:val="006D4950"/>
    <w:rsid w:val="006E2536"/>
    <w:rsid w:val="00733326"/>
    <w:rsid w:val="00734A99"/>
    <w:rsid w:val="00745E85"/>
    <w:rsid w:val="00757918"/>
    <w:rsid w:val="00761515"/>
    <w:rsid w:val="007771F4"/>
    <w:rsid w:val="007A3902"/>
    <w:rsid w:val="007B1553"/>
    <w:rsid w:val="007C6472"/>
    <w:rsid w:val="007F1922"/>
    <w:rsid w:val="00800E59"/>
    <w:rsid w:val="00827773"/>
    <w:rsid w:val="00841F32"/>
    <w:rsid w:val="008962C8"/>
    <w:rsid w:val="008D0EB0"/>
    <w:rsid w:val="00902ABD"/>
    <w:rsid w:val="00903C1A"/>
    <w:rsid w:val="00961B16"/>
    <w:rsid w:val="009641C9"/>
    <w:rsid w:val="00965FC5"/>
    <w:rsid w:val="00967FC0"/>
    <w:rsid w:val="009D1F05"/>
    <w:rsid w:val="009D2994"/>
    <w:rsid w:val="009E6F5C"/>
    <w:rsid w:val="009F7790"/>
    <w:rsid w:val="00A31C32"/>
    <w:rsid w:val="00A33056"/>
    <w:rsid w:val="00A72011"/>
    <w:rsid w:val="00A77944"/>
    <w:rsid w:val="00AB647C"/>
    <w:rsid w:val="00B07174"/>
    <w:rsid w:val="00B31803"/>
    <w:rsid w:val="00B7475C"/>
    <w:rsid w:val="00B921B1"/>
    <w:rsid w:val="00BA4388"/>
    <w:rsid w:val="00BD7C83"/>
    <w:rsid w:val="00BF5C39"/>
    <w:rsid w:val="00C176BB"/>
    <w:rsid w:val="00C22CC1"/>
    <w:rsid w:val="00CA6DA6"/>
    <w:rsid w:val="00CC6A6F"/>
    <w:rsid w:val="00CC7477"/>
    <w:rsid w:val="00CF2F11"/>
    <w:rsid w:val="00D10407"/>
    <w:rsid w:val="00D12682"/>
    <w:rsid w:val="00D349CD"/>
    <w:rsid w:val="00D43C12"/>
    <w:rsid w:val="00DA0950"/>
    <w:rsid w:val="00DA3131"/>
    <w:rsid w:val="00DE403F"/>
    <w:rsid w:val="00DF1ED7"/>
    <w:rsid w:val="00E31F44"/>
    <w:rsid w:val="00E5548C"/>
    <w:rsid w:val="00EB0EC1"/>
    <w:rsid w:val="00ED5BBF"/>
    <w:rsid w:val="00ED6D00"/>
    <w:rsid w:val="00EF0FD8"/>
    <w:rsid w:val="00EF3DFB"/>
    <w:rsid w:val="00F74D2A"/>
    <w:rsid w:val="00FC4528"/>
    <w:rsid w:val="00FC4E38"/>
    <w:rsid w:val="00FD3042"/>
    <w:rsid w:val="00FE53B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19C4BB"/>
  <w15:docId w15:val="{851F891C-8881-4AC5-94BE-E94EB109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44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F04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/>
      <w:b/>
      <w:color w:val="0000FF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F04C5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31F44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AF04C5"/>
    <w:pPr>
      <w:keepNext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C77F84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F04C5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F04C5"/>
    <w:pPr>
      <w:keepNext/>
      <w:overflowPunct w:val="0"/>
      <w:autoSpaceDE w:val="0"/>
      <w:ind w:left="142"/>
      <w:jc w:val="center"/>
      <w:textAlignment w:val="baseline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F04C5"/>
    <w:pPr>
      <w:keepNext/>
      <w:outlineLvl w:val="7"/>
    </w:pPr>
    <w:rPr>
      <w:rFonts w:ascii="Tahoma" w:hAnsi="Tahoma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AF04C5"/>
    <w:pPr>
      <w:keepNext/>
      <w:jc w:val="both"/>
      <w:outlineLvl w:val="8"/>
    </w:pPr>
    <w:rPr>
      <w:b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E31F4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Figura">
    <w:name w:val="Figura"/>
    <w:basedOn w:val="Normal"/>
    <w:next w:val="Normal"/>
    <w:rsid w:val="00E31F44"/>
    <w:pPr>
      <w:widowControl w:val="0"/>
      <w:spacing w:line="360" w:lineRule="auto"/>
      <w:jc w:val="center"/>
    </w:pPr>
    <w:rPr>
      <w:kern w:val="1"/>
      <w:sz w:val="24"/>
    </w:rPr>
  </w:style>
  <w:style w:type="paragraph" w:styleId="Recuodecorpodetexto3">
    <w:name w:val="Body Text Indent 3"/>
    <w:basedOn w:val="Normal"/>
    <w:link w:val="Recuodecorpodetexto3Char"/>
    <w:rsid w:val="00E31F44"/>
    <w:pPr>
      <w:tabs>
        <w:tab w:val="left" w:pos="8008"/>
      </w:tabs>
      <w:ind w:left="142"/>
    </w:pPr>
    <w:rPr>
      <w:color w:val="FF0000"/>
      <w:sz w:val="24"/>
      <w:szCs w:val="21"/>
    </w:rPr>
  </w:style>
  <w:style w:type="character" w:customStyle="1" w:styleId="Recuodecorpodetexto3Char">
    <w:name w:val="Recuo de corpo de texto 3 Char"/>
    <w:link w:val="Recuodecorpodetexto3"/>
    <w:rsid w:val="00E31F44"/>
    <w:rPr>
      <w:rFonts w:ascii="Times New Roman" w:eastAsia="Times New Roman" w:hAnsi="Times New Roman" w:cs="Times New Roman"/>
      <w:color w:val="FF0000"/>
      <w:szCs w:val="21"/>
      <w:lang w:eastAsia="ar-SA"/>
    </w:rPr>
  </w:style>
  <w:style w:type="character" w:customStyle="1" w:styleId="Ttulo5Char">
    <w:name w:val="Título 5 Char"/>
    <w:link w:val="Ttulo5"/>
    <w:uiPriority w:val="9"/>
    <w:semiHidden/>
    <w:rsid w:val="00C77F84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styleId="Hyperlink">
    <w:name w:val="Hyperlink"/>
    <w:rsid w:val="00084671"/>
    <w:rPr>
      <w:color w:val="0000FF"/>
      <w:u w:val="single"/>
    </w:rPr>
  </w:style>
  <w:style w:type="paragraph" w:styleId="Rodap">
    <w:name w:val="footer"/>
    <w:basedOn w:val="Normal"/>
    <w:link w:val="RodapChar"/>
    <w:rsid w:val="00084671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link w:val="Rodap"/>
    <w:rsid w:val="00084671"/>
    <w:rPr>
      <w:rFonts w:ascii="Times New Roman" w:eastAsia="Times New Roman" w:hAnsi="Times New Roman"/>
      <w:lang w:eastAsia="ar-SA"/>
    </w:rPr>
  </w:style>
  <w:style w:type="paragraph" w:styleId="Cabealho">
    <w:name w:val="header"/>
    <w:basedOn w:val="Normal"/>
    <w:link w:val="CabealhoChar"/>
    <w:rsid w:val="000846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84671"/>
    <w:rPr>
      <w:rFonts w:ascii="Times New Roman" w:eastAsia="Times New Roman" w:hAnsi="Times New Roman"/>
      <w:lang w:eastAsia="ar-SA"/>
    </w:rPr>
  </w:style>
  <w:style w:type="paragraph" w:customStyle="1" w:styleId="monografdot">
    <w:name w:val="monograf.dot"/>
    <w:basedOn w:val="Normal"/>
    <w:rsid w:val="00084671"/>
    <w:pPr>
      <w:widowControl w:val="0"/>
      <w:spacing w:line="472" w:lineRule="exact"/>
    </w:pPr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unhideWhenUsed/>
    <w:rsid w:val="00AF04C5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AF04C5"/>
    <w:rPr>
      <w:rFonts w:ascii="Times New Roman" w:eastAsia="Times New Roman" w:hAnsi="Times New Roman"/>
      <w:lang w:eastAsia="ar-SA"/>
    </w:rPr>
  </w:style>
  <w:style w:type="character" w:customStyle="1" w:styleId="Ttulo1Char">
    <w:name w:val="Título 1 Char"/>
    <w:link w:val="Ttulo1"/>
    <w:rsid w:val="00AF04C5"/>
    <w:rPr>
      <w:rFonts w:ascii="Arial" w:eastAsia="Times New Roman" w:hAnsi="Arial"/>
      <w:b/>
      <w:color w:val="0000FF"/>
      <w:sz w:val="24"/>
      <w:szCs w:val="24"/>
      <w:lang w:eastAsia="ar-SA"/>
    </w:rPr>
  </w:style>
  <w:style w:type="character" w:customStyle="1" w:styleId="Ttulo2Char">
    <w:name w:val="Título 2 Char"/>
    <w:link w:val="Ttulo2"/>
    <w:rsid w:val="00AF04C5"/>
    <w:rPr>
      <w:rFonts w:ascii="Times New Roman" w:eastAsia="Times New Roman" w:hAnsi="Times New Roman"/>
      <w:b/>
      <w:sz w:val="24"/>
      <w:lang w:eastAsia="ar-SA"/>
    </w:rPr>
  </w:style>
  <w:style w:type="character" w:customStyle="1" w:styleId="Ttulo4Char">
    <w:name w:val="Título 4 Char"/>
    <w:link w:val="Ttulo4"/>
    <w:rsid w:val="00AF04C5"/>
    <w:rPr>
      <w:rFonts w:ascii="Arial" w:eastAsia="Times New Roman" w:hAnsi="Arial"/>
      <w:b/>
      <w:i/>
      <w:sz w:val="28"/>
      <w:lang w:eastAsia="ar-SA"/>
    </w:rPr>
  </w:style>
  <w:style w:type="character" w:customStyle="1" w:styleId="Ttulo6Char">
    <w:name w:val="Título 6 Char"/>
    <w:link w:val="Ttulo6"/>
    <w:rsid w:val="00AF04C5"/>
    <w:rPr>
      <w:rFonts w:ascii="Times New Roman" w:eastAsia="Times New Roman" w:hAnsi="Times New Roman"/>
      <w:b/>
      <w:sz w:val="24"/>
      <w:lang w:eastAsia="ar-SA"/>
    </w:rPr>
  </w:style>
  <w:style w:type="character" w:customStyle="1" w:styleId="Ttulo7Char">
    <w:name w:val="Título 7 Char"/>
    <w:link w:val="Ttulo7"/>
    <w:rsid w:val="00AF04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8Char">
    <w:name w:val="Título 8 Char"/>
    <w:link w:val="Ttulo8"/>
    <w:rsid w:val="00AF04C5"/>
    <w:rPr>
      <w:rFonts w:ascii="Tahoma" w:eastAsia="Times New Roman" w:hAnsi="Tahoma"/>
      <w:b/>
      <w:bCs/>
      <w:sz w:val="22"/>
      <w:lang w:eastAsia="ar-SA"/>
    </w:rPr>
  </w:style>
  <w:style w:type="character" w:customStyle="1" w:styleId="Ttulo9Char">
    <w:name w:val="Título 9 Char"/>
    <w:link w:val="Ttulo9"/>
    <w:rsid w:val="00AF04C5"/>
    <w:rPr>
      <w:rFonts w:ascii="Times New Roman" w:eastAsia="Times New Roman" w:hAnsi="Times New Roman"/>
      <w:b/>
      <w:sz w:val="21"/>
      <w:szCs w:val="21"/>
      <w:lang w:eastAsia="ar-SA"/>
    </w:rPr>
  </w:style>
  <w:style w:type="character" w:customStyle="1" w:styleId="WW8Num2z0">
    <w:name w:val="WW8Num2z0"/>
    <w:rsid w:val="00AF04C5"/>
    <w:rPr>
      <w:rFonts w:ascii="Wingdings" w:hAnsi="Wingdings"/>
    </w:rPr>
  </w:style>
  <w:style w:type="character" w:customStyle="1" w:styleId="WW8Num4z0">
    <w:name w:val="WW8Num4z0"/>
    <w:rsid w:val="00AF04C5"/>
    <w:rPr>
      <w:rFonts w:ascii="Wingdings" w:hAnsi="Wingdings"/>
    </w:rPr>
  </w:style>
  <w:style w:type="character" w:customStyle="1" w:styleId="WW8Num6z0">
    <w:name w:val="WW8Num6z0"/>
    <w:rsid w:val="00AF04C5"/>
    <w:rPr>
      <w:rFonts w:ascii="Symbol" w:hAnsi="Symbol"/>
    </w:rPr>
  </w:style>
  <w:style w:type="character" w:customStyle="1" w:styleId="WW8Num7z0">
    <w:name w:val="WW8Num7z0"/>
    <w:rsid w:val="00AF04C5"/>
    <w:rPr>
      <w:rFonts w:ascii="Symbol" w:hAnsi="Symbol"/>
    </w:rPr>
  </w:style>
  <w:style w:type="character" w:customStyle="1" w:styleId="WW8Num12z0">
    <w:name w:val="WW8Num12z0"/>
    <w:rsid w:val="00AF04C5"/>
    <w:rPr>
      <w:rFonts w:ascii="Wingdings" w:hAnsi="Wingdings"/>
    </w:rPr>
  </w:style>
  <w:style w:type="character" w:customStyle="1" w:styleId="WW8Num12z3">
    <w:name w:val="WW8Num12z3"/>
    <w:rsid w:val="00AF04C5"/>
    <w:rPr>
      <w:rFonts w:ascii="Symbol" w:hAnsi="Symbol"/>
    </w:rPr>
  </w:style>
  <w:style w:type="character" w:customStyle="1" w:styleId="WW8Num12z4">
    <w:name w:val="WW8Num12z4"/>
    <w:rsid w:val="00AF04C5"/>
    <w:rPr>
      <w:rFonts w:ascii="Courier New" w:hAnsi="Courier New"/>
    </w:rPr>
  </w:style>
  <w:style w:type="character" w:customStyle="1" w:styleId="WW8Num14z0">
    <w:name w:val="WW8Num14z0"/>
    <w:rsid w:val="00AF04C5"/>
    <w:rPr>
      <w:rFonts w:ascii="Wingdings" w:hAnsi="Wingdings"/>
      <w:sz w:val="16"/>
    </w:rPr>
  </w:style>
  <w:style w:type="character" w:customStyle="1" w:styleId="WW8Num26z0">
    <w:name w:val="WW8Num26z0"/>
    <w:rsid w:val="00AF04C5"/>
    <w:rPr>
      <w:rFonts w:ascii="Wingdings" w:hAnsi="Wingdings"/>
    </w:rPr>
  </w:style>
  <w:style w:type="character" w:customStyle="1" w:styleId="WW8Num26z1">
    <w:name w:val="WW8Num26z1"/>
    <w:rsid w:val="00AF04C5"/>
    <w:rPr>
      <w:rFonts w:ascii="Courier New" w:hAnsi="Courier New"/>
    </w:rPr>
  </w:style>
  <w:style w:type="character" w:customStyle="1" w:styleId="WW8Num26z3">
    <w:name w:val="WW8Num26z3"/>
    <w:rsid w:val="00AF04C5"/>
    <w:rPr>
      <w:rFonts w:ascii="Symbol" w:hAnsi="Symbol"/>
    </w:rPr>
  </w:style>
  <w:style w:type="character" w:customStyle="1" w:styleId="WW8Num29z0">
    <w:name w:val="WW8Num29z0"/>
    <w:rsid w:val="00AF04C5"/>
    <w:rPr>
      <w:rFonts w:ascii="Wingdings" w:hAnsi="Wingdings"/>
      <w:sz w:val="16"/>
    </w:rPr>
  </w:style>
  <w:style w:type="character" w:customStyle="1" w:styleId="WW8Num29z1">
    <w:name w:val="WW8Num29z1"/>
    <w:rsid w:val="00AF04C5"/>
    <w:rPr>
      <w:rFonts w:ascii="Courier New" w:hAnsi="Courier New"/>
    </w:rPr>
  </w:style>
  <w:style w:type="character" w:customStyle="1" w:styleId="WW8Num29z3">
    <w:name w:val="WW8Num29z3"/>
    <w:rsid w:val="00AF04C5"/>
    <w:rPr>
      <w:rFonts w:ascii="Symbol" w:hAnsi="Symbol"/>
    </w:rPr>
  </w:style>
  <w:style w:type="character" w:customStyle="1" w:styleId="WW8Num5z0">
    <w:name w:val="WW8Num5z0"/>
    <w:rsid w:val="00AF04C5"/>
    <w:rPr>
      <w:rFonts w:ascii="Symbol" w:hAnsi="Symbol"/>
    </w:rPr>
  </w:style>
  <w:style w:type="character" w:customStyle="1" w:styleId="WW8Num8z0">
    <w:name w:val="WW8Num8z0"/>
    <w:rsid w:val="00AF04C5"/>
    <w:rPr>
      <w:rFonts w:ascii="Symbol" w:hAnsi="Symbol"/>
    </w:rPr>
  </w:style>
  <w:style w:type="character" w:customStyle="1" w:styleId="WW8Num10z0">
    <w:name w:val="WW8Num10z0"/>
    <w:rsid w:val="00AF04C5"/>
    <w:rPr>
      <w:rFonts w:ascii="Symbol" w:hAnsi="Symbol"/>
    </w:rPr>
  </w:style>
  <w:style w:type="character" w:customStyle="1" w:styleId="WW8Num19z0">
    <w:name w:val="WW8Num19z0"/>
    <w:rsid w:val="00AF04C5"/>
    <w:rPr>
      <w:rFonts w:ascii="Wingdings" w:hAnsi="Wingdings"/>
    </w:rPr>
  </w:style>
  <w:style w:type="character" w:customStyle="1" w:styleId="WW8Num20z0">
    <w:name w:val="WW8Num20z0"/>
    <w:rsid w:val="00AF04C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AF04C5"/>
    <w:rPr>
      <w:rFonts w:ascii="Wingdings" w:hAnsi="Wingdings"/>
    </w:rPr>
  </w:style>
  <w:style w:type="character" w:customStyle="1" w:styleId="WW8Num28z0">
    <w:name w:val="WW8Num28z0"/>
    <w:rsid w:val="00AF04C5"/>
    <w:rPr>
      <w:sz w:val="24"/>
      <w:szCs w:val="24"/>
    </w:rPr>
  </w:style>
  <w:style w:type="character" w:customStyle="1" w:styleId="WW8Num29z4">
    <w:name w:val="WW8Num29z4"/>
    <w:rsid w:val="00AF04C5"/>
    <w:rPr>
      <w:rFonts w:ascii="Courier New" w:hAnsi="Courier New"/>
    </w:rPr>
  </w:style>
  <w:style w:type="character" w:customStyle="1" w:styleId="WW8Num35z0">
    <w:name w:val="WW8Num35z0"/>
    <w:rsid w:val="00AF04C5"/>
    <w:rPr>
      <w:rFonts w:ascii="Wingdings" w:hAnsi="Wingdings"/>
    </w:rPr>
  </w:style>
  <w:style w:type="character" w:customStyle="1" w:styleId="WW8Num41z0">
    <w:name w:val="WW8Num41z0"/>
    <w:rsid w:val="00AF04C5"/>
    <w:rPr>
      <w:rFonts w:ascii="Wingdings" w:hAnsi="Wingdings"/>
    </w:rPr>
  </w:style>
  <w:style w:type="character" w:customStyle="1" w:styleId="WW8Num49z2">
    <w:name w:val="WW8Num49z2"/>
    <w:rsid w:val="00AF04C5"/>
    <w:rPr>
      <w:rFonts w:ascii="Wingdings" w:hAnsi="Wingdings"/>
    </w:rPr>
  </w:style>
  <w:style w:type="character" w:customStyle="1" w:styleId="WW8Num49z3">
    <w:name w:val="WW8Num49z3"/>
    <w:rsid w:val="00AF04C5"/>
    <w:rPr>
      <w:rFonts w:ascii="Symbol" w:hAnsi="Symbol"/>
    </w:rPr>
  </w:style>
  <w:style w:type="character" w:customStyle="1" w:styleId="WW8Num49z4">
    <w:name w:val="WW8Num49z4"/>
    <w:rsid w:val="00AF04C5"/>
    <w:rPr>
      <w:rFonts w:ascii="Courier New" w:hAnsi="Courier New"/>
    </w:rPr>
  </w:style>
  <w:style w:type="character" w:customStyle="1" w:styleId="WW8Num51z0">
    <w:name w:val="WW8Num51z0"/>
    <w:rsid w:val="00AF04C5"/>
    <w:rPr>
      <w:rFonts w:ascii="Wingdings" w:hAnsi="Wingdings"/>
    </w:rPr>
  </w:style>
  <w:style w:type="character" w:customStyle="1" w:styleId="WW8Num51z1">
    <w:name w:val="WW8Num51z1"/>
    <w:rsid w:val="00AF04C5"/>
    <w:rPr>
      <w:rFonts w:ascii="Courier New" w:hAnsi="Courier New"/>
    </w:rPr>
  </w:style>
  <w:style w:type="character" w:customStyle="1" w:styleId="WW8Num51z3">
    <w:name w:val="WW8Num51z3"/>
    <w:rsid w:val="00AF04C5"/>
    <w:rPr>
      <w:rFonts w:ascii="Symbol" w:hAnsi="Symbol"/>
    </w:rPr>
  </w:style>
  <w:style w:type="character" w:customStyle="1" w:styleId="WW8Num52z0">
    <w:name w:val="WW8Num52z0"/>
    <w:rsid w:val="00AF04C5"/>
    <w:rPr>
      <w:rFonts w:ascii="Symbol" w:hAnsi="Symbol"/>
      <w:sz w:val="24"/>
    </w:rPr>
  </w:style>
  <w:style w:type="character" w:customStyle="1" w:styleId="WW8Num52z1">
    <w:name w:val="WW8Num52z1"/>
    <w:rsid w:val="00AF04C5"/>
    <w:rPr>
      <w:rFonts w:ascii="Courier New" w:hAnsi="Courier New"/>
    </w:rPr>
  </w:style>
  <w:style w:type="character" w:customStyle="1" w:styleId="WW8Num52z3">
    <w:name w:val="WW8Num52z3"/>
    <w:rsid w:val="00AF04C5"/>
    <w:rPr>
      <w:rFonts w:ascii="Symbol" w:hAnsi="Symbol"/>
    </w:rPr>
  </w:style>
  <w:style w:type="character" w:customStyle="1" w:styleId="WW8Num58z0">
    <w:name w:val="WW8Num58z0"/>
    <w:rsid w:val="00AF04C5"/>
    <w:rPr>
      <w:rFonts w:ascii="Symbol" w:hAnsi="Symbol"/>
      <w:sz w:val="24"/>
    </w:rPr>
  </w:style>
  <w:style w:type="character" w:customStyle="1" w:styleId="WW8Num58z1">
    <w:name w:val="WW8Num58z1"/>
    <w:rsid w:val="00AF04C5"/>
    <w:rPr>
      <w:rFonts w:ascii="Courier New" w:hAnsi="Courier New"/>
    </w:rPr>
  </w:style>
  <w:style w:type="character" w:customStyle="1" w:styleId="WW8Num58z3">
    <w:name w:val="WW8Num58z3"/>
    <w:rsid w:val="00AF04C5"/>
    <w:rPr>
      <w:rFonts w:ascii="Symbol" w:hAnsi="Symbol"/>
    </w:rPr>
  </w:style>
  <w:style w:type="character" w:customStyle="1" w:styleId="WW8Num59z0">
    <w:name w:val="WW8Num59z0"/>
    <w:rsid w:val="00AF04C5"/>
    <w:rPr>
      <w:b/>
    </w:rPr>
  </w:style>
  <w:style w:type="character" w:customStyle="1" w:styleId="WW8Num59z1">
    <w:name w:val="WW8Num59z1"/>
    <w:rsid w:val="00AF04C5"/>
    <w:rPr>
      <w:rFonts w:ascii="Courier New" w:hAnsi="Courier New"/>
    </w:rPr>
  </w:style>
  <w:style w:type="character" w:customStyle="1" w:styleId="WW8Num59z3">
    <w:name w:val="WW8Num59z3"/>
    <w:rsid w:val="00AF04C5"/>
    <w:rPr>
      <w:rFonts w:ascii="Symbol" w:hAnsi="Symbol"/>
    </w:rPr>
  </w:style>
  <w:style w:type="character" w:customStyle="1" w:styleId="WW8Num60z0">
    <w:name w:val="WW8Num60z0"/>
    <w:rsid w:val="00AF04C5"/>
    <w:rPr>
      <w:rFonts w:ascii="Times New Roman" w:hAnsi="Times New Roman"/>
      <w:b w:val="0"/>
      <w:i w:val="0"/>
      <w:sz w:val="24"/>
      <w:u w:val="none"/>
    </w:rPr>
  </w:style>
  <w:style w:type="character" w:customStyle="1" w:styleId="WW8Num60z1">
    <w:name w:val="WW8Num60z1"/>
    <w:rsid w:val="00AF04C5"/>
    <w:rPr>
      <w:rFonts w:ascii="Courier New" w:hAnsi="Courier New"/>
    </w:rPr>
  </w:style>
  <w:style w:type="character" w:customStyle="1" w:styleId="WW8Num60z3">
    <w:name w:val="WW8Num60z3"/>
    <w:rsid w:val="00AF04C5"/>
    <w:rPr>
      <w:rFonts w:ascii="Symbol" w:hAnsi="Symbol"/>
    </w:rPr>
  </w:style>
  <w:style w:type="character" w:customStyle="1" w:styleId="WW8Num62z0">
    <w:name w:val="WW8Num62z0"/>
    <w:rsid w:val="00AF04C5"/>
    <w:rPr>
      <w:rFonts w:ascii="Wingdings" w:hAnsi="Wingdings"/>
    </w:rPr>
  </w:style>
  <w:style w:type="character" w:customStyle="1" w:styleId="WW8Num62z1">
    <w:name w:val="WW8Num62z1"/>
    <w:rsid w:val="00AF04C5"/>
    <w:rPr>
      <w:rFonts w:ascii="Courier New" w:hAnsi="Courier New"/>
    </w:rPr>
  </w:style>
  <w:style w:type="character" w:customStyle="1" w:styleId="WW8Num62z3">
    <w:name w:val="WW8Num62z3"/>
    <w:rsid w:val="00AF04C5"/>
    <w:rPr>
      <w:rFonts w:ascii="Symbol" w:hAnsi="Symbol"/>
    </w:rPr>
  </w:style>
  <w:style w:type="character" w:customStyle="1" w:styleId="WW8Num64z1">
    <w:name w:val="WW8Num64z1"/>
    <w:rsid w:val="00AF04C5"/>
    <w:rPr>
      <w:rFonts w:ascii="Courier New" w:hAnsi="Courier New"/>
    </w:rPr>
  </w:style>
  <w:style w:type="character" w:customStyle="1" w:styleId="WW8Num64z2">
    <w:name w:val="WW8Num64z2"/>
    <w:rsid w:val="00AF04C5"/>
    <w:rPr>
      <w:rFonts w:ascii="Wingdings" w:hAnsi="Wingdings"/>
    </w:rPr>
  </w:style>
  <w:style w:type="character" w:customStyle="1" w:styleId="WW8Num64z3">
    <w:name w:val="WW8Num64z3"/>
    <w:rsid w:val="00AF04C5"/>
    <w:rPr>
      <w:rFonts w:ascii="Symbol" w:hAnsi="Symbol"/>
    </w:rPr>
  </w:style>
  <w:style w:type="character" w:customStyle="1" w:styleId="WW-Fontepargpadro">
    <w:name w:val="WW-Fonte parág. padrão"/>
    <w:rsid w:val="00AF04C5"/>
  </w:style>
  <w:style w:type="character" w:customStyle="1" w:styleId="WW8Num9z0">
    <w:name w:val="WW8Num9z0"/>
    <w:rsid w:val="00AF04C5"/>
    <w:rPr>
      <w:rFonts w:ascii="Wingdings" w:hAnsi="Wingdings"/>
    </w:rPr>
  </w:style>
  <w:style w:type="character" w:customStyle="1" w:styleId="WW8Num16z1">
    <w:name w:val="WW8Num16z1"/>
    <w:rsid w:val="00AF04C5"/>
    <w:rPr>
      <w:rFonts w:ascii="Courier New" w:hAnsi="Courier New"/>
    </w:rPr>
  </w:style>
  <w:style w:type="character" w:customStyle="1" w:styleId="WW8Num18z0">
    <w:name w:val="WW8Num18z0"/>
    <w:rsid w:val="00AF04C5"/>
    <w:rPr>
      <w:rFonts w:ascii="Wingdings" w:hAnsi="Wingdings"/>
    </w:rPr>
  </w:style>
  <w:style w:type="character" w:customStyle="1" w:styleId="WW8Num19z3">
    <w:name w:val="WW8Num19z3"/>
    <w:rsid w:val="00AF04C5"/>
    <w:rPr>
      <w:rFonts w:ascii="Symbol" w:hAnsi="Symbol"/>
    </w:rPr>
  </w:style>
  <w:style w:type="character" w:customStyle="1" w:styleId="WW8Num19z4">
    <w:name w:val="WW8Num19z4"/>
    <w:rsid w:val="00AF04C5"/>
    <w:rPr>
      <w:rFonts w:ascii="Courier New" w:hAnsi="Courier New"/>
    </w:rPr>
  </w:style>
  <w:style w:type="character" w:customStyle="1" w:styleId="WW8Num21z0">
    <w:name w:val="WW8Num21z0"/>
    <w:rsid w:val="00AF04C5"/>
    <w:rPr>
      <w:rFonts w:ascii="Wingdings" w:hAnsi="Wingdings"/>
    </w:rPr>
  </w:style>
  <w:style w:type="character" w:customStyle="1" w:styleId="WW8Num25z0">
    <w:name w:val="WW8Num25z0"/>
    <w:rsid w:val="00AF04C5"/>
    <w:rPr>
      <w:b/>
    </w:rPr>
  </w:style>
  <w:style w:type="character" w:customStyle="1" w:styleId="WW8Num31z0">
    <w:name w:val="WW8Num31z0"/>
    <w:rsid w:val="00AF04C5"/>
    <w:rPr>
      <w:rFonts w:ascii="Wingdings" w:hAnsi="Wingdings"/>
    </w:rPr>
  </w:style>
  <w:style w:type="character" w:customStyle="1" w:styleId="Absatz-Standardschriftart">
    <w:name w:val="Absatz-Standardschriftart"/>
    <w:rsid w:val="00AF04C5"/>
  </w:style>
  <w:style w:type="character" w:customStyle="1" w:styleId="WW8Num11z0">
    <w:name w:val="WW8Num11z0"/>
    <w:rsid w:val="00AF04C5"/>
    <w:rPr>
      <w:rFonts w:ascii="Wingdings" w:hAnsi="Wingdings"/>
    </w:rPr>
  </w:style>
  <w:style w:type="character" w:customStyle="1" w:styleId="WW8Num13z0">
    <w:name w:val="WW8Num13z0"/>
    <w:rsid w:val="00AF04C5"/>
    <w:rPr>
      <w:rFonts w:ascii="Symbol" w:hAnsi="Symbol"/>
    </w:rPr>
  </w:style>
  <w:style w:type="character" w:customStyle="1" w:styleId="WW8Num17z1">
    <w:name w:val="WW8Num17z1"/>
    <w:rsid w:val="00AF04C5"/>
    <w:rPr>
      <w:rFonts w:ascii="Times New Roman" w:hAnsi="Times New Roman"/>
      <w:b w:val="0"/>
      <w:i w:val="0"/>
      <w:sz w:val="24"/>
    </w:rPr>
  </w:style>
  <w:style w:type="character" w:customStyle="1" w:styleId="WW8Num20z3">
    <w:name w:val="WW8Num20z3"/>
    <w:rsid w:val="00AF04C5"/>
    <w:rPr>
      <w:rFonts w:ascii="Symbol" w:hAnsi="Symbol"/>
    </w:rPr>
  </w:style>
  <w:style w:type="character" w:customStyle="1" w:styleId="WW8Num20z4">
    <w:name w:val="WW8Num20z4"/>
    <w:rsid w:val="00AF04C5"/>
    <w:rPr>
      <w:rFonts w:ascii="Courier New" w:hAnsi="Courier New"/>
    </w:rPr>
  </w:style>
  <w:style w:type="character" w:customStyle="1" w:styleId="WW8Num32z0">
    <w:name w:val="WW8Num32z0"/>
    <w:rsid w:val="00AF04C5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  <w:rsid w:val="00AF04C5"/>
  </w:style>
  <w:style w:type="character" w:customStyle="1" w:styleId="WW-Absatz-Standardschriftart1">
    <w:name w:val="WW-Absatz-Standardschriftart1"/>
    <w:rsid w:val="00AF04C5"/>
  </w:style>
  <w:style w:type="character" w:customStyle="1" w:styleId="WW8Num16z0">
    <w:name w:val="WW8Num16z0"/>
    <w:rsid w:val="00AF04C5"/>
    <w:rPr>
      <w:rFonts w:ascii="Wingdings" w:hAnsi="Wingdings"/>
    </w:rPr>
  </w:style>
  <w:style w:type="character" w:customStyle="1" w:styleId="WW8Num23z0">
    <w:name w:val="WW8Num23z0"/>
    <w:rsid w:val="00AF04C5"/>
    <w:rPr>
      <w:rFonts w:ascii="Wingdings" w:hAnsi="Wingdings"/>
    </w:rPr>
  </w:style>
  <w:style w:type="character" w:customStyle="1" w:styleId="WW8Num32z3">
    <w:name w:val="WW8Num32z3"/>
    <w:rsid w:val="00AF04C5"/>
    <w:rPr>
      <w:rFonts w:ascii="Symbol" w:hAnsi="Symbol"/>
    </w:rPr>
  </w:style>
  <w:style w:type="character" w:customStyle="1" w:styleId="WW8Num32z4">
    <w:name w:val="WW8Num32z4"/>
    <w:rsid w:val="00AF04C5"/>
    <w:rPr>
      <w:rFonts w:ascii="Courier New" w:hAnsi="Courier New"/>
    </w:rPr>
  </w:style>
  <w:style w:type="character" w:customStyle="1" w:styleId="WW8Num34z0">
    <w:name w:val="WW8Num34z0"/>
    <w:rsid w:val="00AF04C5"/>
    <w:rPr>
      <w:b/>
    </w:rPr>
  </w:style>
  <w:style w:type="character" w:customStyle="1" w:styleId="WW8Num38z0">
    <w:name w:val="WW8Num38z0"/>
    <w:rsid w:val="00AF04C5"/>
    <w:rPr>
      <w:rFonts w:ascii="Wingdings" w:hAnsi="Wingdings"/>
      <w:sz w:val="24"/>
      <w:szCs w:val="24"/>
    </w:rPr>
  </w:style>
  <w:style w:type="character" w:customStyle="1" w:styleId="WW8Num39z0">
    <w:name w:val="WW8Num39z0"/>
    <w:rsid w:val="00AF04C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F04C5"/>
    <w:rPr>
      <w:rFonts w:ascii="Symbol" w:hAnsi="Symbol"/>
      <w:sz w:val="24"/>
    </w:rPr>
  </w:style>
  <w:style w:type="character" w:customStyle="1" w:styleId="WW8Num42z1">
    <w:name w:val="WW8Num42z1"/>
    <w:rsid w:val="00AF04C5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AF04C5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AF04C5"/>
    <w:rPr>
      <w:rFonts w:ascii="Symbol" w:hAnsi="Symbol"/>
    </w:rPr>
  </w:style>
  <w:style w:type="character" w:customStyle="1" w:styleId="WW8Num49z1">
    <w:name w:val="WW8Num49z1"/>
    <w:rsid w:val="00AF04C5"/>
    <w:rPr>
      <w:rFonts w:ascii="Courier New" w:hAnsi="Courier New"/>
    </w:rPr>
  </w:style>
  <w:style w:type="character" w:customStyle="1" w:styleId="WW-Fontepargpadro1">
    <w:name w:val="WW-Fonte parág. padrão1"/>
    <w:rsid w:val="00AF04C5"/>
  </w:style>
  <w:style w:type="character" w:customStyle="1" w:styleId="WW8Num3z0">
    <w:name w:val="WW8Num3z0"/>
    <w:rsid w:val="00AF04C5"/>
    <w:rPr>
      <w:rFonts w:ascii="Wingdings" w:hAnsi="Wingdings"/>
    </w:rPr>
  </w:style>
  <w:style w:type="character" w:customStyle="1" w:styleId="WW8Num15z0">
    <w:name w:val="WW8Num15z0"/>
    <w:rsid w:val="00AF04C5"/>
    <w:rPr>
      <w:rFonts w:ascii="Symbol" w:hAnsi="Symbol"/>
    </w:rPr>
  </w:style>
  <w:style w:type="character" w:customStyle="1" w:styleId="WW8Num19z1">
    <w:name w:val="WW8Num19z1"/>
    <w:rsid w:val="00AF04C5"/>
    <w:rPr>
      <w:rFonts w:ascii="Courier New" w:hAnsi="Courier New"/>
    </w:rPr>
  </w:style>
  <w:style w:type="character" w:customStyle="1" w:styleId="WW8Num22z3">
    <w:name w:val="WW8Num22z3"/>
    <w:rsid w:val="00AF04C5"/>
    <w:rPr>
      <w:rFonts w:ascii="Symbol" w:hAnsi="Symbol"/>
    </w:rPr>
  </w:style>
  <w:style w:type="character" w:customStyle="1" w:styleId="WW8Num22z4">
    <w:name w:val="WW8Num22z4"/>
    <w:rsid w:val="00AF04C5"/>
    <w:rPr>
      <w:rFonts w:ascii="Courier New" w:hAnsi="Courier New"/>
    </w:rPr>
  </w:style>
  <w:style w:type="character" w:customStyle="1" w:styleId="WW8Num24z0">
    <w:name w:val="WW8Num24z0"/>
    <w:rsid w:val="00AF04C5"/>
    <w:rPr>
      <w:b/>
    </w:rPr>
  </w:style>
  <w:style w:type="character" w:customStyle="1" w:styleId="WW8Num32z1">
    <w:name w:val="WW8Num32z1"/>
    <w:rsid w:val="00AF04C5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sid w:val="00AF04C5"/>
    <w:rPr>
      <w:rFonts w:ascii="StarSymbol" w:hAnsi="StarSymbol" w:cs="StarSymbol"/>
      <w:sz w:val="18"/>
      <w:szCs w:val="18"/>
    </w:rPr>
  </w:style>
  <w:style w:type="character" w:customStyle="1" w:styleId="WW-Fontepargpadro11">
    <w:name w:val="WW-Fonte parág. padrão11"/>
    <w:rsid w:val="00AF04C5"/>
  </w:style>
  <w:style w:type="character" w:customStyle="1" w:styleId="WW-Absatz-Standardschriftart11">
    <w:name w:val="WW-Absatz-Standardschriftart11"/>
    <w:rsid w:val="00AF04C5"/>
  </w:style>
  <w:style w:type="character" w:customStyle="1" w:styleId="WW8Num20z1">
    <w:name w:val="WW8Num20z1"/>
    <w:rsid w:val="00AF04C5"/>
    <w:rPr>
      <w:rFonts w:ascii="Courier New" w:hAnsi="Courier New"/>
    </w:rPr>
  </w:style>
  <w:style w:type="character" w:customStyle="1" w:styleId="WW8Num23z3">
    <w:name w:val="WW8Num23z3"/>
    <w:rsid w:val="00AF04C5"/>
    <w:rPr>
      <w:rFonts w:ascii="Symbol" w:hAnsi="Symbol"/>
    </w:rPr>
  </w:style>
  <w:style w:type="character" w:customStyle="1" w:styleId="WW8Num23z4">
    <w:name w:val="WW8Num23z4"/>
    <w:rsid w:val="00AF04C5"/>
    <w:rPr>
      <w:rFonts w:ascii="Courier New" w:hAnsi="Courier New"/>
    </w:rPr>
  </w:style>
  <w:style w:type="character" w:customStyle="1" w:styleId="WW8Num30z0">
    <w:name w:val="WW8Num30z0"/>
    <w:rsid w:val="00AF04C5"/>
    <w:rPr>
      <w:rFonts w:ascii="Times New Roman" w:hAnsi="Times New Roman"/>
      <w:b w:val="0"/>
      <w:i w:val="0"/>
      <w:sz w:val="24"/>
    </w:rPr>
  </w:style>
  <w:style w:type="character" w:customStyle="1" w:styleId="WW-Fontepargpadro111">
    <w:name w:val="WW-Fonte parág. padrão111"/>
    <w:rsid w:val="00AF04C5"/>
  </w:style>
  <w:style w:type="character" w:customStyle="1" w:styleId="WW8Num14z1">
    <w:name w:val="WW8Num14z1"/>
    <w:rsid w:val="00AF04C5"/>
    <w:rPr>
      <w:rFonts w:ascii="Courier New" w:hAnsi="Courier New"/>
    </w:rPr>
  </w:style>
  <w:style w:type="character" w:customStyle="1" w:styleId="WW8Num14z2">
    <w:name w:val="WW8Num14z2"/>
    <w:rsid w:val="00AF04C5"/>
    <w:rPr>
      <w:rFonts w:ascii="Wingdings" w:hAnsi="Wingdings"/>
    </w:rPr>
  </w:style>
  <w:style w:type="character" w:customStyle="1" w:styleId="WW8Num14z3">
    <w:name w:val="WW8Num14z3"/>
    <w:rsid w:val="00AF04C5"/>
    <w:rPr>
      <w:rFonts w:ascii="Symbol" w:hAnsi="Symbol"/>
    </w:rPr>
  </w:style>
  <w:style w:type="character" w:customStyle="1" w:styleId="WW8Num15z1">
    <w:name w:val="WW8Num15z1"/>
    <w:rsid w:val="00AF04C5"/>
    <w:rPr>
      <w:rFonts w:ascii="Courier New" w:hAnsi="Courier New"/>
    </w:rPr>
  </w:style>
  <w:style w:type="character" w:customStyle="1" w:styleId="WW8Num15z2">
    <w:name w:val="WW8Num15z2"/>
    <w:rsid w:val="00AF04C5"/>
    <w:rPr>
      <w:rFonts w:ascii="Wingdings" w:hAnsi="Wingdings"/>
    </w:rPr>
  </w:style>
  <w:style w:type="character" w:customStyle="1" w:styleId="WW8Num16z3">
    <w:name w:val="WW8Num16z3"/>
    <w:rsid w:val="00AF04C5"/>
    <w:rPr>
      <w:rFonts w:ascii="Symbol" w:hAnsi="Symbol"/>
    </w:rPr>
  </w:style>
  <w:style w:type="character" w:customStyle="1" w:styleId="WW8Num19z2">
    <w:name w:val="WW8Num19z2"/>
    <w:rsid w:val="00AF04C5"/>
    <w:rPr>
      <w:sz w:val="24"/>
    </w:rPr>
  </w:style>
  <w:style w:type="character" w:customStyle="1" w:styleId="WW8Num20z2">
    <w:name w:val="WW8Num20z2"/>
    <w:rsid w:val="00AF04C5"/>
    <w:rPr>
      <w:rFonts w:ascii="Wingdings" w:hAnsi="Wingdings"/>
    </w:rPr>
  </w:style>
  <w:style w:type="character" w:customStyle="1" w:styleId="WW8Num22z1">
    <w:name w:val="WW8Num22z1"/>
    <w:rsid w:val="00AF04C5"/>
    <w:rPr>
      <w:rFonts w:ascii="Courier New" w:hAnsi="Courier New"/>
    </w:rPr>
  </w:style>
  <w:style w:type="character" w:customStyle="1" w:styleId="WW8Num31z1">
    <w:name w:val="WW8Num31z1"/>
    <w:rsid w:val="00AF04C5"/>
    <w:rPr>
      <w:rFonts w:ascii="Courier New" w:hAnsi="Courier New"/>
    </w:rPr>
  </w:style>
  <w:style w:type="character" w:customStyle="1" w:styleId="WW8Num31z3">
    <w:name w:val="WW8Num31z3"/>
    <w:rsid w:val="00AF04C5"/>
    <w:rPr>
      <w:rFonts w:ascii="Symbol" w:hAnsi="Symbol"/>
    </w:rPr>
  </w:style>
  <w:style w:type="character" w:customStyle="1" w:styleId="WW8Num35z1">
    <w:name w:val="WW8Num35z1"/>
    <w:rsid w:val="00AF04C5"/>
    <w:rPr>
      <w:rFonts w:ascii="Courier New" w:hAnsi="Courier New"/>
    </w:rPr>
  </w:style>
  <w:style w:type="character" w:customStyle="1" w:styleId="WW8Num35z3">
    <w:name w:val="WW8Num35z3"/>
    <w:rsid w:val="00AF04C5"/>
    <w:rPr>
      <w:rFonts w:ascii="Symbol" w:hAnsi="Symbol"/>
    </w:rPr>
  </w:style>
  <w:style w:type="character" w:customStyle="1" w:styleId="WW8Num36z0">
    <w:name w:val="WW8Num36z0"/>
    <w:rsid w:val="00AF04C5"/>
    <w:rPr>
      <w:rFonts w:ascii="Wingdings" w:hAnsi="Wingdings"/>
    </w:rPr>
  </w:style>
  <w:style w:type="character" w:customStyle="1" w:styleId="WW8Num36z1">
    <w:name w:val="WW8Num36z1"/>
    <w:rsid w:val="00AF04C5"/>
    <w:rPr>
      <w:rFonts w:ascii="Courier New" w:hAnsi="Courier New"/>
    </w:rPr>
  </w:style>
  <w:style w:type="character" w:customStyle="1" w:styleId="WW8Num36z3">
    <w:name w:val="WW8Num36z3"/>
    <w:rsid w:val="00AF04C5"/>
    <w:rPr>
      <w:rFonts w:ascii="Symbol" w:hAnsi="Symbol"/>
    </w:rPr>
  </w:style>
  <w:style w:type="character" w:customStyle="1" w:styleId="WW8Num39z1">
    <w:name w:val="WW8Num39z1"/>
    <w:rsid w:val="00AF04C5"/>
    <w:rPr>
      <w:rFonts w:ascii="Courier New" w:hAnsi="Courier New"/>
    </w:rPr>
  </w:style>
  <w:style w:type="character" w:customStyle="1" w:styleId="WW8Num39z2">
    <w:name w:val="WW8Num39z2"/>
    <w:rsid w:val="00AF04C5"/>
    <w:rPr>
      <w:rFonts w:ascii="Wingdings" w:hAnsi="Wingdings"/>
    </w:rPr>
  </w:style>
  <w:style w:type="character" w:customStyle="1" w:styleId="WW8Num39z3">
    <w:name w:val="WW8Num39z3"/>
    <w:rsid w:val="00AF04C5"/>
    <w:rPr>
      <w:rFonts w:ascii="Symbol" w:hAnsi="Symbol"/>
    </w:rPr>
  </w:style>
  <w:style w:type="character" w:customStyle="1" w:styleId="WW8Num43z0">
    <w:name w:val="WW8Num43z0"/>
    <w:rsid w:val="00AF04C5"/>
    <w:rPr>
      <w:rFonts w:ascii="Wingdings" w:hAnsi="Wingdings"/>
    </w:rPr>
  </w:style>
  <w:style w:type="character" w:customStyle="1" w:styleId="WW8Num43z1">
    <w:name w:val="WW8Num43z1"/>
    <w:rsid w:val="00AF04C5"/>
    <w:rPr>
      <w:rFonts w:ascii="Courier New" w:hAnsi="Courier New"/>
    </w:rPr>
  </w:style>
  <w:style w:type="character" w:customStyle="1" w:styleId="WW8Num43z3">
    <w:name w:val="WW8Num43z3"/>
    <w:rsid w:val="00AF04C5"/>
    <w:rPr>
      <w:rFonts w:ascii="Symbol" w:hAnsi="Symbol"/>
    </w:rPr>
  </w:style>
  <w:style w:type="character" w:customStyle="1" w:styleId="WW8Num44z0">
    <w:name w:val="WW8Num44z0"/>
    <w:rsid w:val="00AF04C5"/>
    <w:rPr>
      <w:rFonts w:ascii="Wingdings" w:hAnsi="Wingdings"/>
      <w:sz w:val="16"/>
    </w:rPr>
  </w:style>
  <w:style w:type="character" w:customStyle="1" w:styleId="WW8Num44z1">
    <w:name w:val="WW8Num44z1"/>
    <w:rsid w:val="00AF04C5"/>
    <w:rPr>
      <w:rFonts w:ascii="Courier New" w:hAnsi="Courier New"/>
    </w:rPr>
  </w:style>
  <w:style w:type="character" w:customStyle="1" w:styleId="WW8Num44z2">
    <w:name w:val="WW8Num44z2"/>
    <w:rsid w:val="00AF04C5"/>
    <w:rPr>
      <w:rFonts w:ascii="Wingdings" w:hAnsi="Wingdings"/>
    </w:rPr>
  </w:style>
  <w:style w:type="character" w:customStyle="1" w:styleId="WW8Num44z3">
    <w:name w:val="WW8Num44z3"/>
    <w:rsid w:val="00AF04C5"/>
    <w:rPr>
      <w:rFonts w:ascii="Symbol" w:hAnsi="Symbol"/>
    </w:rPr>
  </w:style>
  <w:style w:type="character" w:customStyle="1" w:styleId="WW8Num48z0">
    <w:name w:val="WW8Num48z0"/>
    <w:rsid w:val="00AF04C5"/>
    <w:rPr>
      <w:rFonts w:ascii="Wingdings" w:hAnsi="Wingdings"/>
    </w:rPr>
  </w:style>
  <w:style w:type="character" w:customStyle="1" w:styleId="WW8Num48z1">
    <w:name w:val="WW8Num48z1"/>
    <w:rsid w:val="00AF04C5"/>
    <w:rPr>
      <w:rFonts w:ascii="Courier New" w:hAnsi="Courier New"/>
    </w:rPr>
  </w:style>
  <w:style w:type="character" w:customStyle="1" w:styleId="WW8Num48z3">
    <w:name w:val="WW8Num48z3"/>
    <w:rsid w:val="00AF04C5"/>
    <w:rPr>
      <w:rFonts w:ascii="Symbol" w:hAnsi="Symbol"/>
    </w:rPr>
  </w:style>
  <w:style w:type="character" w:customStyle="1" w:styleId="WW8Num53z0">
    <w:name w:val="WW8Num53z0"/>
    <w:rsid w:val="00AF04C5"/>
    <w:rPr>
      <w:rFonts w:ascii="Wingdings" w:hAnsi="Wingdings"/>
      <w:sz w:val="16"/>
    </w:rPr>
  </w:style>
  <w:style w:type="character" w:customStyle="1" w:styleId="WW8Num53z1">
    <w:name w:val="WW8Num53z1"/>
    <w:rsid w:val="00AF04C5"/>
    <w:rPr>
      <w:rFonts w:ascii="Courier New" w:hAnsi="Courier New"/>
    </w:rPr>
  </w:style>
  <w:style w:type="character" w:customStyle="1" w:styleId="WW8Num53z2">
    <w:name w:val="WW8Num53z2"/>
    <w:rsid w:val="00AF04C5"/>
    <w:rPr>
      <w:rFonts w:ascii="Wingdings" w:hAnsi="Wingdings"/>
    </w:rPr>
  </w:style>
  <w:style w:type="character" w:customStyle="1" w:styleId="WW8Num53z3">
    <w:name w:val="WW8Num53z3"/>
    <w:rsid w:val="00AF04C5"/>
    <w:rPr>
      <w:rFonts w:ascii="Symbol" w:hAnsi="Symbol"/>
    </w:rPr>
  </w:style>
  <w:style w:type="character" w:customStyle="1" w:styleId="WW8Num54z0">
    <w:name w:val="WW8Num54z0"/>
    <w:rsid w:val="00AF04C5"/>
    <w:rPr>
      <w:rFonts w:ascii="Symbol" w:hAnsi="Symbol"/>
      <w:sz w:val="24"/>
    </w:rPr>
  </w:style>
  <w:style w:type="character" w:customStyle="1" w:styleId="WW8Num61z0">
    <w:name w:val="WW8Num61z0"/>
    <w:rsid w:val="00AF04C5"/>
    <w:rPr>
      <w:rFonts w:ascii="Wingdings" w:hAnsi="Wingdings"/>
      <w:sz w:val="16"/>
    </w:rPr>
  </w:style>
  <w:style w:type="character" w:customStyle="1" w:styleId="WW8Num61z1">
    <w:name w:val="WW8Num61z1"/>
    <w:rsid w:val="00AF04C5"/>
    <w:rPr>
      <w:rFonts w:ascii="Courier New" w:hAnsi="Courier New"/>
    </w:rPr>
  </w:style>
  <w:style w:type="character" w:customStyle="1" w:styleId="WW8Num61z2">
    <w:name w:val="WW8Num61z2"/>
    <w:rsid w:val="00AF04C5"/>
    <w:rPr>
      <w:rFonts w:ascii="Wingdings" w:hAnsi="Wingdings"/>
    </w:rPr>
  </w:style>
  <w:style w:type="character" w:customStyle="1" w:styleId="WW8Num61z3">
    <w:name w:val="WW8Num61z3"/>
    <w:rsid w:val="00AF04C5"/>
    <w:rPr>
      <w:rFonts w:ascii="Symbol" w:hAnsi="Symbol"/>
    </w:rPr>
  </w:style>
  <w:style w:type="character" w:customStyle="1" w:styleId="WW8Num63z0">
    <w:name w:val="WW8Num63z0"/>
    <w:rsid w:val="00AF04C5"/>
    <w:rPr>
      <w:b/>
    </w:rPr>
  </w:style>
  <w:style w:type="character" w:customStyle="1" w:styleId="WW8Num65z0">
    <w:name w:val="WW8Num65z0"/>
    <w:rsid w:val="00AF04C5"/>
    <w:rPr>
      <w:rFonts w:ascii="(Usar fonte para texto asiático" w:hAnsi="(Usar fonte para texto asiático"/>
      <w:b w:val="0"/>
      <w:color w:val="auto"/>
    </w:rPr>
  </w:style>
  <w:style w:type="character" w:customStyle="1" w:styleId="WW8Num74z0">
    <w:name w:val="WW8Num74z0"/>
    <w:rsid w:val="00AF04C5"/>
    <w:rPr>
      <w:rFonts w:ascii="Wingdings" w:hAnsi="Wingdings"/>
    </w:rPr>
  </w:style>
  <w:style w:type="character" w:customStyle="1" w:styleId="WW8Num74z1">
    <w:name w:val="WW8Num74z1"/>
    <w:rsid w:val="00AF04C5"/>
    <w:rPr>
      <w:rFonts w:ascii="Courier New" w:hAnsi="Courier New"/>
    </w:rPr>
  </w:style>
  <w:style w:type="character" w:customStyle="1" w:styleId="WW8Num74z3">
    <w:name w:val="WW8Num74z3"/>
    <w:rsid w:val="00AF04C5"/>
    <w:rPr>
      <w:rFonts w:ascii="Symbol" w:hAnsi="Symbol"/>
    </w:rPr>
  </w:style>
  <w:style w:type="character" w:customStyle="1" w:styleId="WW8Num77z0">
    <w:name w:val="WW8Num77z0"/>
    <w:rsid w:val="00AF04C5"/>
    <w:rPr>
      <w:rFonts w:ascii="Wingdings" w:hAnsi="Wingdings"/>
      <w:sz w:val="16"/>
    </w:rPr>
  </w:style>
  <w:style w:type="character" w:customStyle="1" w:styleId="WW8Num77z1">
    <w:name w:val="WW8Num77z1"/>
    <w:rsid w:val="00AF04C5"/>
    <w:rPr>
      <w:rFonts w:ascii="Courier New" w:hAnsi="Courier New"/>
    </w:rPr>
  </w:style>
  <w:style w:type="character" w:customStyle="1" w:styleId="WW8Num77z2">
    <w:name w:val="WW8Num77z2"/>
    <w:rsid w:val="00AF04C5"/>
    <w:rPr>
      <w:rFonts w:ascii="Wingdings" w:hAnsi="Wingdings"/>
    </w:rPr>
  </w:style>
  <w:style w:type="character" w:customStyle="1" w:styleId="WW8Num77z3">
    <w:name w:val="WW8Num77z3"/>
    <w:rsid w:val="00AF04C5"/>
    <w:rPr>
      <w:rFonts w:ascii="Symbol" w:hAnsi="Symbol"/>
    </w:rPr>
  </w:style>
  <w:style w:type="character" w:customStyle="1" w:styleId="WW8Num78z0">
    <w:name w:val="WW8Num78z0"/>
    <w:rsid w:val="00AF04C5"/>
    <w:rPr>
      <w:color w:val="auto"/>
    </w:rPr>
  </w:style>
  <w:style w:type="character" w:customStyle="1" w:styleId="WW8Num79z0">
    <w:name w:val="WW8Num79z0"/>
    <w:rsid w:val="00AF04C5"/>
    <w:rPr>
      <w:rFonts w:ascii="Symbol" w:hAnsi="Symbol"/>
      <w:sz w:val="24"/>
    </w:rPr>
  </w:style>
  <w:style w:type="character" w:customStyle="1" w:styleId="WW8Num82z0">
    <w:name w:val="WW8Num82z0"/>
    <w:rsid w:val="00AF04C5"/>
    <w:rPr>
      <w:rFonts w:ascii="Wingdings" w:hAnsi="Wingdings"/>
    </w:rPr>
  </w:style>
  <w:style w:type="character" w:customStyle="1" w:styleId="WW8Num83z0">
    <w:name w:val="WW8Num83z0"/>
    <w:rsid w:val="00AF04C5"/>
    <w:rPr>
      <w:rFonts w:ascii="Symbol" w:hAnsi="Symbol"/>
    </w:rPr>
  </w:style>
  <w:style w:type="character" w:customStyle="1" w:styleId="WW8Num84z0">
    <w:name w:val="WW8Num84z0"/>
    <w:rsid w:val="00AF04C5"/>
    <w:rPr>
      <w:rFonts w:ascii="Wingdings" w:hAnsi="Wingdings"/>
    </w:rPr>
  </w:style>
  <w:style w:type="character" w:customStyle="1" w:styleId="WW8Num84z1">
    <w:name w:val="WW8Num84z1"/>
    <w:rsid w:val="00AF04C5"/>
    <w:rPr>
      <w:rFonts w:ascii="Courier New" w:hAnsi="Courier New"/>
    </w:rPr>
  </w:style>
  <w:style w:type="character" w:customStyle="1" w:styleId="WW8Num84z3">
    <w:name w:val="WW8Num84z3"/>
    <w:rsid w:val="00AF04C5"/>
    <w:rPr>
      <w:rFonts w:ascii="Symbol" w:hAnsi="Symbol"/>
    </w:rPr>
  </w:style>
  <w:style w:type="character" w:customStyle="1" w:styleId="WW8Num86z1">
    <w:name w:val="WW8Num86z1"/>
    <w:rsid w:val="00AF04C5"/>
    <w:rPr>
      <w:rFonts w:ascii="Times New Roman" w:hAnsi="Times New Roman"/>
      <w:b w:val="0"/>
      <w:i w:val="0"/>
      <w:sz w:val="24"/>
    </w:rPr>
  </w:style>
  <w:style w:type="character" w:customStyle="1" w:styleId="WW8Num88z0">
    <w:name w:val="WW8Num88z0"/>
    <w:rsid w:val="00AF04C5"/>
    <w:rPr>
      <w:rFonts w:ascii="Wingdings" w:hAnsi="Wingdings"/>
    </w:rPr>
  </w:style>
  <w:style w:type="character" w:customStyle="1" w:styleId="WW8Num88z1">
    <w:name w:val="WW8Num88z1"/>
    <w:rsid w:val="00AF04C5"/>
    <w:rPr>
      <w:rFonts w:ascii="Courier New" w:hAnsi="Courier New"/>
    </w:rPr>
  </w:style>
  <w:style w:type="character" w:customStyle="1" w:styleId="WW8Num88z3">
    <w:name w:val="WW8Num88z3"/>
    <w:rsid w:val="00AF04C5"/>
    <w:rPr>
      <w:rFonts w:ascii="Symbol" w:hAnsi="Symbol"/>
    </w:rPr>
  </w:style>
  <w:style w:type="character" w:customStyle="1" w:styleId="WW8Num89z0">
    <w:name w:val="WW8Num89z0"/>
    <w:rsid w:val="00AF04C5"/>
    <w:rPr>
      <w:rFonts w:ascii="Wingdings" w:hAnsi="Wingdings"/>
    </w:rPr>
  </w:style>
  <w:style w:type="character" w:customStyle="1" w:styleId="WW8Num93z0">
    <w:name w:val="WW8Num93z0"/>
    <w:rsid w:val="00AF04C5"/>
    <w:rPr>
      <w:rFonts w:ascii="Symbol" w:hAnsi="Symbol"/>
      <w:sz w:val="24"/>
    </w:rPr>
  </w:style>
  <w:style w:type="character" w:customStyle="1" w:styleId="WW8Num96z0">
    <w:name w:val="WW8Num96z0"/>
    <w:rsid w:val="00AF04C5"/>
    <w:rPr>
      <w:rFonts w:ascii="Wingdings" w:hAnsi="Wingdings"/>
    </w:rPr>
  </w:style>
  <w:style w:type="character" w:customStyle="1" w:styleId="WW8Num96z1">
    <w:name w:val="WW8Num96z1"/>
    <w:rsid w:val="00AF04C5"/>
    <w:rPr>
      <w:rFonts w:ascii="Courier New" w:hAnsi="Courier New"/>
    </w:rPr>
  </w:style>
  <w:style w:type="character" w:customStyle="1" w:styleId="WW8Num96z3">
    <w:name w:val="WW8Num96z3"/>
    <w:rsid w:val="00AF04C5"/>
    <w:rPr>
      <w:rFonts w:ascii="Symbol" w:hAnsi="Symbol"/>
    </w:rPr>
  </w:style>
  <w:style w:type="character" w:customStyle="1" w:styleId="WW8Num98z0">
    <w:name w:val="WW8Num98z0"/>
    <w:rsid w:val="00AF04C5"/>
    <w:rPr>
      <w:rFonts w:ascii="Wingdings" w:hAnsi="Wingdings"/>
    </w:rPr>
  </w:style>
  <w:style w:type="character" w:customStyle="1" w:styleId="WW8Num98z1">
    <w:name w:val="WW8Num98z1"/>
    <w:rsid w:val="00AF04C5"/>
    <w:rPr>
      <w:rFonts w:ascii="Courier New" w:hAnsi="Courier New"/>
    </w:rPr>
  </w:style>
  <w:style w:type="character" w:customStyle="1" w:styleId="WW8Num98z3">
    <w:name w:val="WW8Num98z3"/>
    <w:rsid w:val="00AF04C5"/>
    <w:rPr>
      <w:rFonts w:ascii="Symbol" w:hAnsi="Symbol"/>
    </w:rPr>
  </w:style>
  <w:style w:type="character" w:customStyle="1" w:styleId="WW8Num99z0">
    <w:name w:val="WW8Num99z0"/>
    <w:rsid w:val="00AF04C5"/>
    <w:rPr>
      <w:rFonts w:ascii="Wingdings" w:hAnsi="Wingdings"/>
    </w:rPr>
  </w:style>
  <w:style w:type="character" w:customStyle="1" w:styleId="WW8Num99z1">
    <w:name w:val="WW8Num99z1"/>
    <w:rsid w:val="00AF04C5"/>
    <w:rPr>
      <w:rFonts w:ascii="Courier New" w:hAnsi="Courier New"/>
    </w:rPr>
  </w:style>
  <w:style w:type="character" w:customStyle="1" w:styleId="WW8Num99z3">
    <w:name w:val="WW8Num99z3"/>
    <w:rsid w:val="00AF04C5"/>
    <w:rPr>
      <w:rFonts w:ascii="Symbol" w:hAnsi="Symbol"/>
    </w:rPr>
  </w:style>
  <w:style w:type="character" w:customStyle="1" w:styleId="WW8Num101z0">
    <w:name w:val="WW8Num101z0"/>
    <w:rsid w:val="00AF04C5"/>
    <w:rPr>
      <w:rFonts w:ascii="Symbol" w:hAnsi="Symbol"/>
      <w:sz w:val="24"/>
    </w:rPr>
  </w:style>
  <w:style w:type="character" w:customStyle="1" w:styleId="WW8Num104z0">
    <w:name w:val="WW8Num104z0"/>
    <w:rsid w:val="00AF04C5"/>
    <w:rPr>
      <w:b/>
    </w:rPr>
  </w:style>
  <w:style w:type="character" w:customStyle="1" w:styleId="WW8Num105z0">
    <w:name w:val="WW8Num105z0"/>
    <w:rsid w:val="00AF04C5"/>
    <w:rPr>
      <w:rFonts w:ascii="Wingdings" w:hAnsi="Wingdings"/>
    </w:rPr>
  </w:style>
  <w:style w:type="character" w:customStyle="1" w:styleId="WW8Num105z1">
    <w:name w:val="WW8Num105z1"/>
    <w:rsid w:val="00AF04C5"/>
    <w:rPr>
      <w:rFonts w:ascii="Courier New" w:hAnsi="Courier New"/>
    </w:rPr>
  </w:style>
  <w:style w:type="character" w:customStyle="1" w:styleId="WW8Num105z3">
    <w:name w:val="WW8Num105z3"/>
    <w:rsid w:val="00AF04C5"/>
    <w:rPr>
      <w:rFonts w:ascii="Symbol" w:hAnsi="Symbol"/>
    </w:rPr>
  </w:style>
  <w:style w:type="character" w:customStyle="1" w:styleId="WW8Num110z0">
    <w:name w:val="WW8Num110z0"/>
    <w:rsid w:val="00AF04C5"/>
    <w:rPr>
      <w:rFonts w:ascii="Wingdings" w:hAnsi="Wingdings"/>
      <w:sz w:val="16"/>
    </w:rPr>
  </w:style>
  <w:style w:type="character" w:customStyle="1" w:styleId="WW8Num110z1">
    <w:name w:val="WW8Num110z1"/>
    <w:rsid w:val="00AF04C5"/>
    <w:rPr>
      <w:rFonts w:ascii="Courier New" w:hAnsi="Courier New"/>
    </w:rPr>
  </w:style>
  <w:style w:type="character" w:customStyle="1" w:styleId="WW8Num110z2">
    <w:name w:val="WW8Num110z2"/>
    <w:rsid w:val="00AF04C5"/>
    <w:rPr>
      <w:rFonts w:ascii="Wingdings" w:hAnsi="Wingdings"/>
    </w:rPr>
  </w:style>
  <w:style w:type="character" w:customStyle="1" w:styleId="WW8Num110z3">
    <w:name w:val="WW8Num110z3"/>
    <w:rsid w:val="00AF04C5"/>
    <w:rPr>
      <w:rFonts w:ascii="Symbol" w:hAnsi="Symbol"/>
    </w:rPr>
  </w:style>
  <w:style w:type="character" w:customStyle="1" w:styleId="WW8Num111z0">
    <w:name w:val="WW8Num111z0"/>
    <w:rsid w:val="00AF04C5"/>
    <w:rPr>
      <w:rFonts w:ascii="Wingdings" w:hAnsi="Wingdings"/>
      <w:sz w:val="16"/>
    </w:rPr>
  </w:style>
  <w:style w:type="character" w:customStyle="1" w:styleId="WW8Num111z1">
    <w:name w:val="WW8Num111z1"/>
    <w:rsid w:val="00AF04C5"/>
    <w:rPr>
      <w:rFonts w:ascii="Courier New" w:hAnsi="Courier New"/>
    </w:rPr>
  </w:style>
  <w:style w:type="character" w:customStyle="1" w:styleId="WW8Num111z2">
    <w:name w:val="WW8Num111z2"/>
    <w:rsid w:val="00AF04C5"/>
    <w:rPr>
      <w:rFonts w:ascii="Wingdings" w:hAnsi="Wingdings"/>
    </w:rPr>
  </w:style>
  <w:style w:type="character" w:customStyle="1" w:styleId="WW8Num111z3">
    <w:name w:val="WW8Num111z3"/>
    <w:rsid w:val="00AF04C5"/>
    <w:rPr>
      <w:rFonts w:ascii="Symbol" w:hAnsi="Symbol"/>
    </w:rPr>
  </w:style>
  <w:style w:type="character" w:customStyle="1" w:styleId="WW8Num116z0">
    <w:name w:val="WW8Num116z0"/>
    <w:rsid w:val="00AF04C5"/>
    <w:rPr>
      <w:rFonts w:ascii="Wingdings" w:hAnsi="Wingdings"/>
    </w:rPr>
  </w:style>
  <w:style w:type="character" w:customStyle="1" w:styleId="WW8Num116z1">
    <w:name w:val="WW8Num116z1"/>
    <w:rsid w:val="00AF04C5"/>
    <w:rPr>
      <w:rFonts w:ascii="Courier New" w:hAnsi="Courier New"/>
    </w:rPr>
  </w:style>
  <w:style w:type="character" w:customStyle="1" w:styleId="WW8Num116z3">
    <w:name w:val="WW8Num116z3"/>
    <w:rsid w:val="00AF04C5"/>
    <w:rPr>
      <w:rFonts w:ascii="Symbol" w:hAnsi="Symbol"/>
    </w:rPr>
  </w:style>
  <w:style w:type="character" w:customStyle="1" w:styleId="WW8Num124z0">
    <w:name w:val="WW8Num124z0"/>
    <w:rsid w:val="00AF04C5"/>
    <w:rPr>
      <w:rFonts w:ascii="Arial" w:hAnsi="Arial"/>
      <w:b w:val="0"/>
      <w:i w:val="0"/>
      <w:sz w:val="24"/>
      <w:u w:val="none"/>
    </w:rPr>
  </w:style>
  <w:style w:type="character" w:customStyle="1" w:styleId="WW8Num125z1">
    <w:name w:val="WW8Num125z1"/>
    <w:rsid w:val="00AF04C5"/>
    <w:rPr>
      <w:rFonts w:ascii="Times New Roman" w:hAnsi="Times New Roman"/>
      <w:b w:val="0"/>
      <w:i w:val="0"/>
      <w:sz w:val="24"/>
    </w:rPr>
  </w:style>
  <w:style w:type="character" w:customStyle="1" w:styleId="WW8Num126z0">
    <w:name w:val="WW8Num126z0"/>
    <w:rsid w:val="00AF04C5"/>
    <w:rPr>
      <w:rFonts w:ascii="Wingdings" w:hAnsi="Wingdings"/>
    </w:rPr>
  </w:style>
  <w:style w:type="character" w:customStyle="1" w:styleId="WW8Num128z0">
    <w:name w:val="WW8Num128z0"/>
    <w:rsid w:val="00AF04C5"/>
    <w:rPr>
      <w:rFonts w:ascii="Symbol" w:hAnsi="Symbol"/>
      <w:sz w:val="24"/>
    </w:rPr>
  </w:style>
  <w:style w:type="character" w:customStyle="1" w:styleId="WW8Num130z0">
    <w:name w:val="WW8Num130z0"/>
    <w:rsid w:val="00AF04C5"/>
    <w:rPr>
      <w:rFonts w:ascii="Symbol" w:hAnsi="Symbol"/>
      <w:b w:val="0"/>
      <w:i w:val="0"/>
      <w:color w:val="000000"/>
      <w:sz w:val="24"/>
    </w:rPr>
  </w:style>
  <w:style w:type="character" w:customStyle="1" w:styleId="WW8Num132z0">
    <w:name w:val="WW8Num132z0"/>
    <w:rsid w:val="00AF04C5"/>
    <w:rPr>
      <w:b/>
    </w:rPr>
  </w:style>
  <w:style w:type="character" w:customStyle="1" w:styleId="WW8Num133z0">
    <w:name w:val="WW8Num133z0"/>
    <w:rsid w:val="00AF04C5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34z0">
    <w:name w:val="WW8Num134z0"/>
    <w:rsid w:val="00AF04C5"/>
    <w:rPr>
      <w:rFonts w:ascii="Symbol" w:hAnsi="Symbol"/>
    </w:rPr>
  </w:style>
  <w:style w:type="character" w:customStyle="1" w:styleId="WW8Num136z0">
    <w:name w:val="WW8Num136z0"/>
    <w:rsid w:val="00AF04C5"/>
    <w:rPr>
      <w:rFonts w:ascii="Symbol" w:eastAsia="Gungsuh" w:hAnsi="Symbol" w:cs="Times New Roman"/>
    </w:rPr>
  </w:style>
  <w:style w:type="character" w:customStyle="1" w:styleId="WW8Num136z1">
    <w:name w:val="WW8Num136z1"/>
    <w:rsid w:val="00AF04C5"/>
    <w:rPr>
      <w:rFonts w:ascii="Courier New" w:hAnsi="Courier New"/>
    </w:rPr>
  </w:style>
  <w:style w:type="character" w:customStyle="1" w:styleId="WW8Num136z2">
    <w:name w:val="WW8Num136z2"/>
    <w:rsid w:val="00AF04C5"/>
    <w:rPr>
      <w:rFonts w:ascii="Wingdings" w:hAnsi="Wingdings"/>
    </w:rPr>
  </w:style>
  <w:style w:type="character" w:customStyle="1" w:styleId="WW8Num136z3">
    <w:name w:val="WW8Num136z3"/>
    <w:rsid w:val="00AF04C5"/>
    <w:rPr>
      <w:rFonts w:ascii="Symbol" w:hAnsi="Symbol"/>
    </w:rPr>
  </w:style>
  <w:style w:type="character" w:customStyle="1" w:styleId="WW8Num139z0">
    <w:name w:val="WW8Num139z0"/>
    <w:rsid w:val="00AF04C5"/>
    <w:rPr>
      <w:rFonts w:ascii="Wingdings" w:hAnsi="Wingdings"/>
      <w:sz w:val="16"/>
    </w:rPr>
  </w:style>
  <w:style w:type="character" w:customStyle="1" w:styleId="WW8Num139z1">
    <w:name w:val="WW8Num139z1"/>
    <w:rsid w:val="00AF04C5"/>
    <w:rPr>
      <w:rFonts w:ascii="Courier New" w:hAnsi="Courier New"/>
    </w:rPr>
  </w:style>
  <w:style w:type="character" w:customStyle="1" w:styleId="WW8Num139z2">
    <w:name w:val="WW8Num139z2"/>
    <w:rsid w:val="00AF04C5"/>
    <w:rPr>
      <w:rFonts w:ascii="Wingdings" w:hAnsi="Wingdings"/>
    </w:rPr>
  </w:style>
  <w:style w:type="character" w:customStyle="1" w:styleId="WW8Num139z3">
    <w:name w:val="WW8Num139z3"/>
    <w:rsid w:val="00AF04C5"/>
    <w:rPr>
      <w:rFonts w:ascii="Symbol" w:hAnsi="Symbol"/>
    </w:rPr>
  </w:style>
  <w:style w:type="character" w:customStyle="1" w:styleId="WW8Num140z1">
    <w:name w:val="WW8Num140z1"/>
    <w:rsid w:val="00AF04C5"/>
    <w:rPr>
      <w:rFonts w:ascii="Times New Roman" w:hAnsi="Times New Roman"/>
      <w:b w:val="0"/>
      <w:i w:val="0"/>
      <w:sz w:val="24"/>
    </w:rPr>
  </w:style>
  <w:style w:type="character" w:customStyle="1" w:styleId="WW8Num144z1">
    <w:name w:val="WW8Num144z1"/>
    <w:rsid w:val="00AF04C5"/>
    <w:rPr>
      <w:rFonts w:ascii="Times New Roman" w:hAnsi="Times New Roman"/>
      <w:b w:val="0"/>
      <w:i w:val="0"/>
      <w:sz w:val="24"/>
    </w:rPr>
  </w:style>
  <w:style w:type="character" w:customStyle="1" w:styleId="WW8Num145z0">
    <w:name w:val="WW8Num145z0"/>
    <w:rsid w:val="00AF04C5"/>
    <w:rPr>
      <w:rFonts w:ascii="Symbol" w:hAnsi="Symbol"/>
    </w:rPr>
  </w:style>
  <w:style w:type="character" w:customStyle="1" w:styleId="WW8Num146z1">
    <w:name w:val="WW8Num146z1"/>
    <w:rsid w:val="00AF04C5"/>
    <w:rPr>
      <w:rFonts w:ascii="Times New Roman" w:hAnsi="Times New Roman"/>
      <w:b w:val="0"/>
      <w:i w:val="0"/>
      <w:sz w:val="24"/>
    </w:rPr>
  </w:style>
  <w:style w:type="character" w:customStyle="1" w:styleId="WW8Num148z0">
    <w:name w:val="WW8Num148z0"/>
    <w:rsid w:val="00AF04C5"/>
    <w:rPr>
      <w:rFonts w:ascii="Wingdings" w:hAnsi="Wingdings"/>
    </w:rPr>
  </w:style>
  <w:style w:type="character" w:customStyle="1" w:styleId="WW8Num151z0">
    <w:name w:val="WW8Num151z0"/>
    <w:rsid w:val="00AF04C5"/>
    <w:rPr>
      <w:rFonts w:ascii="Wingdings" w:hAnsi="Wingdings"/>
    </w:rPr>
  </w:style>
  <w:style w:type="character" w:customStyle="1" w:styleId="WW8Num151z1">
    <w:name w:val="WW8Num151z1"/>
    <w:rsid w:val="00AF04C5"/>
    <w:rPr>
      <w:rFonts w:ascii="Courier New" w:hAnsi="Courier New"/>
    </w:rPr>
  </w:style>
  <w:style w:type="character" w:customStyle="1" w:styleId="WW8Num151z3">
    <w:name w:val="WW8Num151z3"/>
    <w:rsid w:val="00AF04C5"/>
    <w:rPr>
      <w:rFonts w:ascii="Symbol" w:hAnsi="Symbol"/>
    </w:rPr>
  </w:style>
  <w:style w:type="character" w:customStyle="1" w:styleId="WW8Num152z0">
    <w:name w:val="WW8Num152z0"/>
    <w:rsid w:val="00AF04C5"/>
    <w:rPr>
      <w:rFonts w:ascii="Wingdings" w:hAnsi="Wingdings"/>
    </w:rPr>
  </w:style>
  <w:style w:type="character" w:customStyle="1" w:styleId="WW8Num152z3">
    <w:name w:val="WW8Num152z3"/>
    <w:rsid w:val="00AF04C5"/>
    <w:rPr>
      <w:rFonts w:ascii="Symbol" w:hAnsi="Symbol"/>
    </w:rPr>
  </w:style>
  <w:style w:type="character" w:customStyle="1" w:styleId="WW8Num152z4">
    <w:name w:val="WW8Num152z4"/>
    <w:rsid w:val="00AF04C5"/>
    <w:rPr>
      <w:rFonts w:ascii="Courier New" w:hAnsi="Courier New"/>
    </w:rPr>
  </w:style>
  <w:style w:type="character" w:customStyle="1" w:styleId="WW8Num155z0">
    <w:name w:val="WW8Num155z0"/>
    <w:rsid w:val="00AF04C5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56z0">
    <w:name w:val="WW8Num156z0"/>
    <w:rsid w:val="00AF04C5"/>
    <w:rPr>
      <w:rFonts w:ascii="Symbol" w:hAnsi="Symbol"/>
      <w:sz w:val="20"/>
    </w:rPr>
  </w:style>
  <w:style w:type="character" w:customStyle="1" w:styleId="WW8Num156z1">
    <w:name w:val="WW8Num156z1"/>
    <w:rsid w:val="00AF04C5"/>
    <w:rPr>
      <w:rFonts w:ascii="Courier New" w:hAnsi="Courier New"/>
      <w:sz w:val="20"/>
    </w:rPr>
  </w:style>
  <w:style w:type="character" w:customStyle="1" w:styleId="WW8Num156z2">
    <w:name w:val="WW8Num156z2"/>
    <w:rsid w:val="00AF04C5"/>
    <w:rPr>
      <w:rFonts w:ascii="Wingdings" w:hAnsi="Wingdings"/>
      <w:sz w:val="20"/>
    </w:rPr>
  </w:style>
  <w:style w:type="character" w:customStyle="1" w:styleId="WW8Num159z0">
    <w:name w:val="WW8Num159z0"/>
    <w:rsid w:val="00AF04C5"/>
    <w:rPr>
      <w:rFonts w:ascii="Arial" w:hAnsi="Arial"/>
      <w:b/>
      <w:i/>
      <w:sz w:val="24"/>
      <w:u w:val="none"/>
    </w:rPr>
  </w:style>
  <w:style w:type="character" w:customStyle="1" w:styleId="WW8Num163z0">
    <w:name w:val="WW8Num163z0"/>
    <w:rsid w:val="00AF04C5"/>
    <w:rPr>
      <w:rFonts w:ascii="Symbol" w:hAnsi="Symbol"/>
      <w:sz w:val="24"/>
    </w:rPr>
  </w:style>
  <w:style w:type="character" w:customStyle="1" w:styleId="WW8Num164z0">
    <w:name w:val="WW8Num164z0"/>
    <w:rsid w:val="00AF04C5"/>
    <w:rPr>
      <w:rFonts w:ascii="Arial" w:hAnsi="Arial"/>
      <w:sz w:val="20"/>
    </w:rPr>
  </w:style>
  <w:style w:type="character" w:customStyle="1" w:styleId="WW8Num165z0">
    <w:name w:val="WW8Num165z0"/>
    <w:rsid w:val="00AF04C5"/>
    <w:rPr>
      <w:b/>
    </w:rPr>
  </w:style>
  <w:style w:type="character" w:customStyle="1" w:styleId="WW8Num167z0">
    <w:name w:val="WW8Num167z0"/>
    <w:rsid w:val="00AF04C5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68z0">
    <w:name w:val="WW8Num168z0"/>
    <w:rsid w:val="00AF04C5"/>
    <w:rPr>
      <w:rFonts w:eastAsia="Times New Roman"/>
    </w:rPr>
  </w:style>
  <w:style w:type="character" w:customStyle="1" w:styleId="WW8Num172z0">
    <w:name w:val="WW8Num172z0"/>
    <w:rsid w:val="00AF04C5"/>
    <w:rPr>
      <w:rFonts w:ascii="Wingdings" w:hAnsi="Wingdings"/>
    </w:rPr>
  </w:style>
  <w:style w:type="character" w:customStyle="1" w:styleId="WW8Num172z1">
    <w:name w:val="WW8Num172z1"/>
    <w:rsid w:val="00AF04C5"/>
    <w:rPr>
      <w:rFonts w:ascii="Courier New" w:hAnsi="Courier New"/>
    </w:rPr>
  </w:style>
  <w:style w:type="character" w:customStyle="1" w:styleId="WW8Num172z3">
    <w:name w:val="WW8Num172z3"/>
    <w:rsid w:val="00AF04C5"/>
    <w:rPr>
      <w:rFonts w:ascii="Symbol" w:hAnsi="Symbol"/>
    </w:rPr>
  </w:style>
  <w:style w:type="character" w:customStyle="1" w:styleId="WW8Num175z0">
    <w:name w:val="WW8Num175z0"/>
    <w:rsid w:val="00AF04C5"/>
    <w:rPr>
      <w:rFonts w:ascii="Wingdings" w:hAnsi="Wingdings"/>
    </w:rPr>
  </w:style>
  <w:style w:type="character" w:customStyle="1" w:styleId="WW8Num178z0">
    <w:name w:val="WW8Num178z0"/>
    <w:rsid w:val="00AF04C5"/>
    <w:rPr>
      <w:rFonts w:ascii="Wingdings" w:hAnsi="Wingdings"/>
    </w:rPr>
  </w:style>
  <w:style w:type="character" w:customStyle="1" w:styleId="WW8Num179z0">
    <w:name w:val="WW8Num179z0"/>
    <w:rsid w:val="00AF04C5"/>
    <w:rPr>
      <w:rFonts w:ascii="Wingdings" w:hAnsi="Wingdings"/>
    </w:rPr>
  </w:style>
  <w:style w:type="character" w:customStyle="1" w:styleId="WW8Num180z1">
    <w:name w:val="WW8Num180z1"/>
    <w:rsid w:val="00AF04C5"/>
    <w:rPr>
      <w:rFonts w:ascii="Times New Roman" w:hAnsi="Times New Roman"/>
      <w:b w:val="0"/>
      <w:i w:val="0"/>
      <w:sz w:val="24"/>
    </w:rPr>
  </w:style>
  <w:style w:type="character" w:customStyle="1" w:styleId="WW8Num181z0">
    <w:name w:val="WW8Num181z0"/>
    <w:rsid w:val="00AF04C5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82z0">
    <w:name w:val="WW8Num182z0"/>
    <w:rsid w:val="00AF04C5"/>
    <w:rPr>
      <w:rFonts w:ascii="Wingdings" w:hAnsi="Wingdings"/>
    </w:rPr>
  </w:style>
  <w:style w:type="character" w:customStyle="1" w:styleId="WW8Num182z1">
    <w:name w:val="WW8Num182z1"/>
    <w:rsid w:val="00AF04C5"/>
    <w:rPr>
      <w:rFonts w:ascii="Courier New" w:hAnsi="Courier New"/>
    </w:rPr>
  </w:style>
  <w:style w:type="character" w:customStyle="1" w:styleId="WW8Num182z3">
    <w:name w:val="WW8Num182z3"/>
    <w:rsid w:val="00AF04C5"/>
    <w:rPr>
      <w:rFonts w:ascii="Symbol" w:hAnsi="Symbol"/>
    </w:rPr>
  </w:style>
  <w:style w:type="character" w:customStyle="1" w:styleId="WW8Num183z0">
    <w:name w:val="WW8Num183z0"/>
    <w:rsid w:val="00AF04C5"/>
    <w:rPr>
      <w:rFonts w:ascii="Wingdings" w:hAnsi="Wingdings"/>
    </w:rPr>
  </w:style>
  <w:style w:type="character" w:customStyle="1" w:styleId="WW8Num183z1">
    <w:name w:val="WW8Num183z1"/>
    <w:rsid w:val="00AF04C5"/>
    <w:rPr>
      <w:rFonts w:ascii="Courier New" w:hAnsi="Courier New"/>
    </w:rPr>
  </w:style>
  <w:style w:type="character" w:customStyle="1" w:styleId="WW8Num183z3">
    <w:name w:val="WW8Num183z3"/>
    <w:rsid w:val="00AF04C5"/>
    <w:rPr>
      <w:rFonts w:ascii="Symbol" w:hAnsi="Symbol"/>
    </w:rPr>
  </w:style>
  <w:style w:type="character" w:customStyle="1" w:styleId="WW8Num187z0">
    <w:name w:val="WW8Num187z0"/>
    <w:rsid w:val="00AF04C5"/>
    <w:rPr>
      <w:rFonts w:ascii="Symbol" w:hAnsi="Symbol"/>
    </w:rPr>
  </w:style>
  <w:style w:type="character" w:customStyle="1" w:styleId="WW8Num189z0">
    <w:name w:val="WW8Num189z0"/>
    <w:rsid w:val="00AF04C5"/>
    <w:rPr>
      <w:rFonts w:ascii="Wingdings" w:hAnsi="Wingdings"/>
      <w:sz w:val="16"/>
    </w:rPr>
  </w:style>
  <w:style w:type="character" w:customStyle="1" w:styleId="WW8Num189z1">
    <w:name w:val="WW8Num189z1"/>
    <w:rsid w:val="00AF04C5"/>
    <w:rPr>
      <w:rFonts w:ascii="Wingdings" w:hAnsi="Wingdings"/>
    </w:rPr>
  </w:style>
  <w:style w:type="character" w:customStyle="1" w:styleId="WW8Num189z3">
    <w:name w:val="WW8Num189z3"/>
    <w:rsid w:val="00AF04C5"/>
    <w:rPr>
      <w:rFonts w:ascii="Symbol" w:hAnsi="Symbol"/>
    </w:rPr>
  </w:style>
  <w:style w:type="character" w:customStyle="1" w:styleId="WW8Num189z4">
    <w:name w:val="WW8Num189z4"/>
    <w:rsid w:val="00AF04C5"/>
    <w:rPr>
      <w:rFonts w:ascii="Courier New" w:hAnsi="Courier New"/>
    </w:rPr>
  </w:style>
  <w:style w:type="character" w:customStyle="1" w:styleId="WW8Num191z0">
    <w:name w:val="WW8Num191z0"/>
    <w:rsid w:val="00AF04C5"/>
    <w:rPr>
      <w:rFonts w:ascii="Times New Roman" w:eastAsia="Times New Roman" w:hAnsi="Times New Roman" w:cs="Times New Roman"/>
    </w:rPr>
  </w:style>
  <w:style w:type="character" w:customStyle="1" w:styleId="WW8Num191z1">
    <w:name w:val="WW8Num191z1"/>
    <w:rsid w:val="00AF04C5"/>
    <w:rPr>
      <w:rFonts w:ascii="Courier New" w:hAnsi="Courier New"/>
    </w:rPr>
  </w:style>
  <w:style w:type="character" w:customStyle="1" w:styleId="WW8Num191z2">
    <w:name w:val="WW8Num191z2"/>
    <w:rsid w:val="00AF04C5"/>
    <w:rPr>
      <w:rFonts w:ascii="Wingdings" w:hAnsi="Wingdings"/>
    </w:rPr>
  </w:style>
  <w:style w:type="character" w:customStyle="1" w:styleId="WW8Num191z3">
    <w:name w:val="WW8Num191z3"/>
    <w:rsid w:val="00AF04C5"/>
    <w:rPr>
      <w:rFonts w:ascii="Symbol" w:hAnsi="Symbol"/>
    </w:rPr>
  </w:style>
  <w:style w:type="character" w:customStyle="1" w:styleId="WW8Num194z0">
    <w:name w:val="WW8Num194z0"/>
    <w:rsid w:val="00AF04C5"/>
    <w:rPr>
      <w:rFonts w:ascii="Symbol" w:hAnsi="Symbol"/>
      <w:b w:val="0"/>
      <w:i w:val="0"/>
      <w:color w:val="0000FF"/>
      <w:sz w:val="24"/>
    </w:rPr>
  </w:style>
  <w:style w:type="character" w:customStyle="1" w:styleId="WW8Num195z0">
    <w:name w:val="WW8Num195z0"/>
    <w:rsid w:val="00AF04C5"/>
    <w:rPr>
      <w:rFonts w:ascii="Wingdings" w:hAnsi="Wingdings"/>
    </w:rPr>
  </w:style>
  <w:style w:type="character" w:customStyle="1" w:styleId="WW8Num195z3">
    <w:name w:val="WW8Num195z3"/>
    <w:rsid w:val="00AF04C5"/>
    <w:rPr>
      <w:rFonts w:ascii="Symbol" w:hAnsi="Symbol"/>
    </w:rPr>
  </w:style>
  <w:style w:type="character" w:customStyle="1" w:styleId="WW8Num195z4">
    <w:name w:val="WW8Num195z4"/>
    <w:rsid w:val="00AF04C5"/>
    <w:rPr>
      <w:rFonts w:ascii="Courier New" w:hAnsi="Courier New"/>
    </w:rPr>
  </w:style>
  <w:style w:type="character" w:customStyle="1" w:styleId="WW8Num196z1">
    <w:name w:val="WW8Num196z1"/>
    <w:rsid w:val="00AF04C5"/>
    <w:rPr>
      <w:rFonts w:ascii="Wingdings" w:hAnsi="Wingdings"/>
    </w:rPr>
  </w:style>
  <w:style w:type="character" w:customStyle="1" w:styleId="WW8Num197z0">
    <w:name w:val="WW8Num197z0"/>
    <w:rsid w:val="00AF04C5"/>
    <w:rPr>
      <w:rFonts w:ascii="Symbol" w:hAnsi="Symbol"/>
      <w:sz w:val="24"/>
    </w:rPr>
  </w:style>
  <w:style w:type="character" w:customStyle="1" w:styleId="WW8Num198z0">
    <w:name w:val="WW8Num198z0"/>
    <w:rsid w:val="00AF04C5"/>
    <w:rPr>
      <w:rFonts w:ascii="Times New Roman" w:hAnsi="Times New Roman"/>
      <w:b w:val="0"/>
      <w:i w:val="0"/>
      <w:sz w:val="24"/>
    </w:rPr>
  </w:style>
  <w:style w:type="character" w:customStyle="1" w:styleId="WW8Num199z0">
    <w:name w:val="WW8Num199z0"/>
    <w:rsid w:val="00AF04C5"/>
    <w:rPr>
      <w:rFonts w:ascii="Symbol" w:hAnsi="Symbol"/>
      <w:sz w:val="24"/>
    </w:rPr>
  </w:style>
  <w:style w:type="character" w:customStyle="1" w:styleId="WW8Num204z0">
    <w:name w:val="WW8Num204z0"/>
    <w:rsid w:val="00AF04C5"/>
    <w:rPr>
      <w:rFonts w:ascii="Wingdings" w:hAnsi="Wingdings"/>
    </w:rPr>
  </w:style>
  <w:style w:type="character" w:customStyle="1" w:styleId="WW8Num204z1">
    <w:name w:val="WW8Num204z1"/>
    <w:rsid w:val="00AF04C5"/>
    <w:rPr>
      <w:rFonts w:ascii="Courier New" w:hAnsi="Courier New"/>
    </w:rPr>
  </w:style>
  <w:style w:type="character" w:customStyle="1" w:styleId="WW8Num204z3">
    <w:name w:val="WW8Num204z3"/>
    <w:rsid w:val="00AF04C5"/>
    <w:rPr>
      <w:rFonts w:ascii="Symbol" w:hAnsi="Symbol"/>
    </w:rPr>
  </w:style>
  <w:style w:type="character" w:customStyle="1" w:styleId="WW8Num205z0">
    <w:name w:val="WW8Num205z0"/>
    <w:rsid w:val="00AF04C5"/>
    <w:rPr>
      <w:rFonts w:ascii="Wingdings" w:hAnsi="Wingdings"/>
    </w:rPr>
  </w:style>
  <w:style w:type="character" w:customStyle="1" w:styleId="WW8Num205z1">
    <w:name w:val="WW8Num205z1"/>
    <w:rsid w:val="00AF04C5"/>
    <w:rPr>
      <w:rFonts w:ascii="Courier New" w:hAnsi="Courier New"/>
    </w:rPr>
  </w:style>
  <w:style w:type="character" w:customStyle="1" w:styleId="WW8Num205z3">
    <w:name w:val="WW8Num205z3"/>
    <w:rsid w:val="00AF04C5"/>
    <w:rPr>
      <w:rFonts w:ascii="Symbol" w:hAnsi="Symbol"/>
    </w:rPr>
  </w:style>
  <w:style w:type="character" w:customStyle="1" w:styleId="WW8NumSt2z0">
    <w:name w:val="WW8NumSt2z0"/>
    <w:rsid w:val="00AF04C5"/>
    <w:rPr>
      <w:rFonts w:ascii="Symbol" w:hAnsi="Symbol"/>
    </w:rPr>
  </w:style>
  <w:style w:type="character" w:customStyle="1" w:styleId="WW8NumSt34z0">
    <w:name w:val="WW8NumSt34z0"/>
    <w:rsid w:val="00AF04C5"/>
    <w:rPr>
      <w:rFonts w:ascii="Symbol" w:hAnsi="Symbol"/>
    </w:rPr>
  </w:style>
  <w:style w:type="character" w:customStyle="1" w:styleId="WW8NumSt47z0">
    <w:name w:val="WW8NumSt47z0"/>
    <w:rsid w:val="00AF04C5"/>
    <w:rPr>
      <w:rFonts w:ascii="Symbol" w:hAnsi="Symbol"/>
    </w:rPr>
  </w:style>
  <w:style w:type="character" w:customStyle="1" w:styleId="WW8NumSt147z0">
    <w:name w:val="WW8NumSt147z0"/>
    <w:rsid w:val="00AF04C5"/>
    <w:rPr>
      <w:rFonts w:ascii="Symbol" w:hAnsi="Symbol"/>
    </w:rPr>
  </w:style>
  <w:style w:type="character" w:customStyle="1" w:styleId="WW8NumSt149z0">
    <w:name w:val="WW8NumSt149z0"/>
    <w:rsid w:val="00AF04C5"/>
    <w:rPr>
      <w:rFonts w:ascii="Arial" w:hAnsi="Arial"/>
      <w:b w:val="0"/>
      <w:i w:val="0"/>
      <w:sz w:val="24"/>
      <w:u w:val="none"/>
    </w:rPr>
  </w:style>
  <w:style w:type="character" w:customStyle="1" w:styleId="WW-Fontepargpadro1111">
    <w:name w:val="WW-Fonte parág. padrão1111"/>
    <w:rsid w:val="00AF04C5"/>
  </w:style>
  <w:style w:type="character" w:styleId="Forte">
    <w:name w:val="Strong"/>
    <w:qFormat/>
    <w:rsid w:val="00AF04C5"/>
    <w:rPr>
      <w:b/>
      <w:bCs/>
    </w:rPr>
  </w:style>
  <w:style w:type="character" w:styleId="Nmerodepgina">
    <w:name w:val="page number"/>
    <w:basedOn w:val="WW-Fontepargpadro1111"/>
    <w:rsid w:val="00AF04C5"/>
  </w:style>
  <w:style w:type="character" w:styleId="HiperlinkVisitado">
    <w:name w:val="FollowedHyperlink"/>
    <w:rsid w:val="00AF04C5"/>
    <w:rPr>
      <w:color w:val="800080"/>
      <w:u w:val="single"/>
    </w:rPr>
  </w:style>
  <w:style w:type="character" w:customStyle="1" w:styleId="apresent-tit1">
    <w:name w:val="apresent-tit1"/>
    <w:rsid w:val="00AF04C5"/>
    <w:rPr>
      <w:b/>
      <w:bCs/>
      <w:color w:val="003399"/>
    </w:rPr>
  </w:style>
  <w:style w:type="character" w:customStyle="1" w:styleId="Smbolosdenumerao">
    <w:name w:val="Símbolos de numeração"/>
    <w:rsid w:val="00AF04C5"/>
  </w:style>
  <w:style w:type="character" w:customStyle="1" w:styleId="Marcadores">
    <w:name w:val="Marcadores"/>
    <w:rsid w:val="00AF04C5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AF04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AF04C5"/>
    <w:pPr>
      <w:jc w:val="center"/>
    </w:pPr>
    <w:rPr>
      <w:rFonts w:ascii="Arial" w:hAnsi="Arial"/>
      <w:i/>
    </w:rPr>
  </w:style>
  <w:style w:type="character" w:customStyle="1" w:styleId="CorpodetextoChar">
    <w:name w:val="Corpo de texto Char"/>
    <w:link w:val="Corpodetexto"/>
    <w:rsid w:val="00AF04C5"/>
    <w:rPr>
      <w:rFonts w:ascii="Arial" w:eastAsia="Times New Roman" w:hAnsi="Arial"/>
      <w:i/>
      <w:lang w:eastAsia="ar-SA"/>
    </w:rPr>
  </w:style>
  <w:style w:type="paragraph" w:styleId="Lista">
    <w:name w:val="List"/>
    <w:basedOn w:val="Corpodetexto"/>
    <w:rsid w:val="00AF04C5"/>
    <w:rPr>
      <w:rFonts w:cs="Tahoma"/>
    </w:rPr>
  </w:style>
  <w:style w:type="paragraph" w:styleId="Legenda">
    <w:name w:val="caption"/>
    <w:basedOn w:val="Normal"/>
    <w:next w:val="Normal"/>
    <w:qFormat/>
    <w:rsid w:val="00AF04C5"/>
    <w:pPr>
      <w:jc w:val="center"/>
    </w:pPr>
    <w:rPr>
      <w:rFonts w:ascii="Arial" w:hAnsi="Arial"/>
      <w:b/>
      <w:sz w:val="22"/>
    </w:rPr>
  </w:style>
  <w:style w:type="paragraph" w:customStyle="1" w:styleId="ndice">
    <w:name w:val="Índice"/>
    <w:basedOn w:val="Normal"/>
    <w:rsid w:val="00AF04C5"/>
    <w:pPr>
      <w:suppressLineNumbers/>
    </w:pPr>
    <w:rPr>
      <w:rFonts w:cs="Tahoma"/>
    </w:rPr>
  </w:style>
  <w:style w:type="paragraph" w:styleId="Textoembloco">
    <w:name w:val="Block Text"/>
    <w:basedOn w:val="Normal"/>
    <w:rsid w:val="00AF04C5"/>
    <w:pPr>
      <w:ind w:left="1276" w:right="283" w:hanging="283"/>
    </w:pPr>
    <w:rPr>
      <w:rFonts w:ascii="Tahoma" w:hAnsi="Tahoma"/>
      <w:sz w:val="24"/>
    </w:rPr>
  </w:style>
  <w:style w:type="paragraph" w:styleId="NormalWeb">
    <w:name w:val="Normal (Web)"/>
    <w:basedOn w:val="Normal"/>
    <w:rsid w:val="00AF04C5"/>
    <w:pPr>
      <w:spacing w:before="100" w:after="100"/>
    </w:pPr>
    <w:rPr>
      <w:color w:val="000000"/>
      <w:sz w:val="24"/>
    </w:rPr>
  </w:style>
  <w:style w:type="paragraph" w:styleId="Recuodecorpodetexto2">
    <w:name w:val="Body Text Indent 2"/>
    <w:basedOn w:val="Normal"/>
    <w:link w:val="Recuodecorpodetexto2Char"/>
    <w:rsid w:val="00AF04C5"/>
    <w:pPr>
      <w:ind w:left="-284"/>
    </w:pPr>
    <w:rPr>
      <w:b/>
      <w:sz w:val="24"/>
    </w:rPr>
  </w:style>
  <w:style w:type="character" w:customStyle="1" w:styleId="Recuodecorpodetexto2Char">
    <w:name w:val="Recuo de corpo de texto 2 Char"/>
    <w:link w:val="Recuodecorpodetexto2"/>
    <w:rsid w:val="00AF04C5"/>
    <w:rPr>
      <w:rFonts w:ascii="Times New Roman" w:eastAsia="Times New Roman" w:hAnsi="Times New Roman"/>
      <w:b/>
      <w:sz w:val="24"/>
      <w:lang w:eastAsia="ar-SA"/>
    </w:rPr>
  </w:style>
  <w:style w:type="paragraph" w:customStyle="1" w:styleId="para1">
    <w:name w:val="para1"/>
    <w:basedOn w:val="Normal"/>
    <w:rsid w:val="00AF04C5"/>
    <w:pPr>
      <w:ind w:left="737" w:hanging="170"/>
      <w:jc w:val="both"/>
    </w:pPr>
    <w:rPr>
      <w:sz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AF04C5"/>
    <w:pPr>
      <w:jc w:val="center"/>
    </w:pPr>
    <w:rPr>
      <w:rFonts w:ascii="Bookman Old Style" w:hAnsi="Bookman Old Style"/>
      <w:b/>
      <w:sz w:val="24"/>
    </w:rPr>
  </w:style>
  <w:style w:type="character" w:customStyle="1" w:styleId="TtuloChar">
    <w:name w:val="Título Char"/>
    <w:link w:val="Ttulo"/>
    <w:rsid w:val="00AF04C5"/>
    <w:rPr>
      <w:rFonts w:ascii="Bookman Old Style" w:eastAsia="Times New Roman" w:hAnsi="Bookman Old Style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F04C5"/>
    <w:pPr>
      <w:spacing w:line="360" w:lineRule="auto"/>
      <w:jc w:val="center"/>
    </w:pPr>
    <w:rPr>
      <w:rFonts w:ascii="Bookman Old Style" w:hAnsi="Bookman Old Style"/>
      <w:b/>
      <w:sz w:val="24"/>
    </w:rPr>
  </w:style>
  <w:style w:type="character" w:customStyle="1" w:styleId="SubttuloChar">
    <w:name w:val="Subtítulo Char"/>
    <w:link w:val="Subttulo"/>
    <w:rsid w:val="00AF04C5"/>
    <w:rPr>
      <w:rFonts w:ascii="Bookman Old Style" w:eastAsia="Times New Roman" w:hAnsi="Bookman Old Style"/>
      <w:b/>
      <w:sz w:val="24"/>
      <w:lang w:eastAsia="ar-SA"/>
    </w:rPr>
  </w:style>
  <w:style w:type="paragraph" w:styleId="Recuodecorpodetexto">
    <w:name w:val="Body Text Indent"/>
    <w:basedOn w:val="Normal"/>
    <w:link w:val="RecuodecorpodetextoChar"/>
    <w:rsid w:val="00AF04C5"/>
    <w:pPr>
      <w:ind w:left="708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AF04C5"/>
    <w:rPr>
      <w:rFonts w:ascii="Arial" w:eastAsia="Times New Roman" w:hAnsi="Arial"/>
      <w:lang w:eastAsia="ar-SA"/>
    </w:rPr>
  </w:style>
  <w:style w:type="paragraph" w:styleId="Corpodetexto3">
    <w:name w:val="Body Text 3"/>
    <w:basedOn w:val="Normal"/>
    <w:link w:val="Corpodetexto3Char"/>
    <w:rsid w:val="00AF04C5"/>
    <w:rPr>
      <w:sz w:val="28"/>
      <w:u w:val="single"/>
    </w:rPr>
  </w:style>
  <w:style w:type="character" w:customStyle="1" w:styleId="Corpodetexto3Char">
    <w:name w:val="Corpo de texto 3 Char"/>
    <w:link w:val="Corpodetexto3"/>
    <w:rsid w:val="00AF04C5"/>
    <w:rPr>
      <w:rFonts w:ascii="Times New Roman" w:eastAsia="Times New Roman" w:hAnsi="Times New Roman"/>
      <w:sz w:val="28"/>
      <w:u w:val="single"/>
      <w:lang w:eastAsia="ar-SA"/>
    </w:rPr>
  </w:style>
  <w:style w:type="paragraph" w:styleId="Commarcadores">
    <w:name w:val="List Bullet"/>
    <w:basedOn w:val="Normal"/>
    <w:rsid w:val="00AF04C5"/>
    <w:pPr>
      <w:widowControl w:val="0"/>
      <w:spacing w:line="360" w:lineRule="auto"/>
      <w:jc w:val="both"/>
    </w:pPr>
    <w:rPr>
      <w:sz w:val="24"/>
    </w:rPr>
  </w:style>
  <w:style w:type="paragraph" w:styleId="Commarcadores2">
    <w:name w:val="List Bullet 2"/>
    <w:basedOn w:val="Normal"/>
    <w:rsid w:val="00AF04C5"/>
    <w:pPr>
      <w:widowControl w:val="0"/>
      <w:spacing w:line="360" w:lineRule="auto"/>
      <w:jc w:val="both"/>
    </w:pPr>
    <w:rPr>
      <w:sz w:val="24"/>
    </w:rPr>
  </w:style>
  <w:style w:type="paragraph" w:styleId="Commarcadores3">
    <w:name w:val="List Bullet 3"/>
    <w:basedOn w:val="Normal"/>
    <w:rsid w:val="00AF04C5"/>
    <w:pPr>
      <w:widowControl w:val="0"/>
      <w:spacing w:line="360" w:lineRule="auto"/>
      <w:jc w:val="both"/>
    </w:pPr>
    <w:rPr>
      <w:sz w:val="24"/>
    </w:rPr>
  </w:style>
  <w:style w:type="paragraph" w:styleId="Commarcadores4">
    <w:name w:val="List Bullet 4"/>
    <w:basedOn w:val="Normal"/>
    <w:rsid w:val="00AF04C5"/>
    <w:pPr>
      <w:widowControl w:val="0"/>
      <w:spacing w:line="360" w:lineRule="auto"/>
      <w:jc w:val="both"/>
    </w:pPr>
    <w:rPr>
      <w:sz w:val="24"/>
    </w:rPr>
  </w:style>
  <w:style w:type="paragraph" w:styleId="Commarcadores5">
    <w:name w:val="List Bullet 5"/>
    <w:basedOn w:val="Normal"/>
    <w:rsid w:val="00AF04C5"/>
    <w:pPr>
      <w:widowControl w:val="0"/>
      <w:spacing w:line="360" w:lineRule="auto"/>
      <w:jc w:val="both"/>
    </w:pPr>
    <w:rPr>
      <w:sz w:val="24"/>
    </w:rPr>
  </w:style>
  <w:style w:type="paragraph" w:styleId="Numerada">
    <w:name w:val="List Number"/>
    <w:basedOn w:val="Normal"/>
    <w:rsid w:val="00AF04C5"/>
    <w:pPr>
      <w:widowControl w:val="0"/>
      <w:spacing w:line="360" w:lineRule="auto"/>
      <w:jc w:val="both"/>
    </w:pPr>
    <w:rPr>
      <w:sz w:val="24"/>
    </w:rPr>
  </w:style>
  <w:style w:type="paragraph" w:styleId="Numerada2">
    <w:name w:val="List Number 2"/>
    <w:basedOn w:val="Normal"/>
    <w:rsid w:val="00AF04C5"/>
    <w:pPr>
      <w:widowControl w:val="0"/>
      <w:spacing w:line="360" w:lineRule="auto"/>
      <w:jc w:val="both"/>
    </w:pPr>
    <w:rPr>
      <w:sz w:val="24"/>
    </w:rPr>
  </w:style>
  <w:style w:type="paragraph" w:styleId="Numerada3">
    <w:name w:val="List Number 3"/>
    <w:basedOn w:val="Normal"/>
    <w:rsid w:val="00AF04C5"/>
    <w:pPr>
      <w:widowControl w:val="0"/>
      <w:spacing w:line="360" w:lineRule="auto"/>
      <w:jc w:val="both"/>
    </w:pPr>
    <w:rPr>
      <w:sz w:val="24"/>
    </w:rPr>
  </w:style>
  <w:style w:type="paragraph" w:styleId="Numerada4">
    <w:name w:val="List Number 4"/>
    <w:basedOn w:val="Normal"/>
    <w:rsid w:val="00AF04C5"/>
    <w:pPr>
      <w:widowControl w:val="0"/>
      <w:spacing w:line="360" w:lineRule="auto"/>
      <w:jc w:val="both"/>
    </w:pPr>
    <w:rPr>
      <w:sz w:val="24"/>
    </w:rPr>
  </w:style>
  <w:style w:type="paragraph" w:styleId="Numerada5">
    <w:name w:val="List Number 5"/>
    <w:basedOn w:val="Normal"/>
    <w:rsid w:val="00AF04C5"/>
    <w:pPr>
      <w:widowControl w:val="0"/>
      <w:spacing w:line="360" w:lineRule="auto"/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AF04C5"/>
  </w:style>
  <w:style w:type="paragraph" w:customStyle="1" w:styleId="Contedodatabela">
    <w:name w:val="Conteúdo da tabela"/>
    <w:basedOn w:val="Normal"/>
    <w:rsid w:val="00AF04C5"/>
    <w:pPr>
      <w:suppressLineNumbers/>
    </w:pPr>
  </w:style>
  <w:style w:type="paragraph" w:customStyle="1" w:styleId="Ttulodatabela">
    <w:name w:val="Título da tabela"/>
    <w:basedOn w:val="Contedodatabela"/>
    <w:rsid w:val="00AF04C5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4B11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130"/>
  </w:style>
  <w:style w:type="character" w:customStyle="1" w:styleId="TextodecomentrioChar">
    <w:name w:val="Texto de comentário Char"/>
    <w:link w:val="Textodecomentrio"/>
    <w:uiPriority w:val="99"/>
    <w:semiHidden/>
    <w:rsid w:val="004B1130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13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B1130"/>
    <w:rPr>
      <w:rFonts w:ascii="Times New Roman" w:eastAsia="Times New Roman" w:hAnsi="Times New Roman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1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B11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f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onto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1789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11428</CharactersWithSpaces>
  <SharedDoc>false</SharedDoc>
  <HLinks>
    <vt:vector size="12" baseType="variant"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http://www.ufg.br/</vt:lpwstr>
      </vt:variant>
      <vt:variant>
        <vt:lpwstr/>
      </vt:variant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http://www.odonto.ufg.br/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Alexandre Zavanelli</dc:creator>
  <cp:lastModifiedBy>Nádia do Lago Costa</cp:lastModifiedBy>
  <cp:revision>85</cp:revision>
  <dcterms:created xsi:type="dcterms:W3CDTF">2016-03-28T17:39:00Z</dcterms:created>
  <dcterms:modified xsi:type="dcterms:W3CDTF">2016-11-09T17:21:00Z</dcterms:modified>
</cp:coreProperties>
</file>